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2F" w:rsidRDefault="009A692F" w:rsidP="009A692F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9A692F" w:rsidRDefault="009A692F" w:rsidP="009A692F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9A692F" w:rsidRDefault="009A692F" w:rsidP="009A692F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главы сельсовета</w:t>
      </w:r>
    </w:p>
    <w:p w:rsidR="009A692F" w:rsidRDefault="009A692F" w:rsidP="009A692F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от 30.09.2016 №</w:t>
      </w:r>
      <w:r w:rsidRPr="009A692F">
        <w:rPr>
          <w:sz w:val="20"/>
          <w:szCs w:val="20"/>
        </w:rPr>
        <w:t>1</w:t>
      </w:r>
      <w:r>
        <w:rPr>
          <w:sz w:val="20"/>
          <w:szCs w:val="20"/>
        </w:rPr>
        <w:t xml:space="preserve">15 </w:t>
      </w:r>
    </w:p>
    <w:p w:rsidR="009A692F" w:rsidRPr="00074B17" w:rsidRDefault="009A692F" w:rsidP="009A692F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9A692F" w:rsidRPr="00074B17" w:rsidRDefault="009A692F" w:rsidP="009A692F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муниципального образования </w:t>
      </w:r>
      <w:r>
        <w:rPr>
          <w:b/>
          <w:bCs/>
        </w:rPr>
        <w:t>Нововоскресеновский</w:t>
      </w:r>
      <w:r w:rsidRPr="00074B17">
        <w:rPr>
          <w:b/>
          <w:bCs/>
        </w:rPr>
        <w:t xml:space="preserve"> сельсовет</w:t>
      </w:r>
    </w:p>
    <w:p w:rsidR="009A692F" w:rsidRPr="00074B17" w:rsidRDefault="009A692F" w:rsidP="009A692F">
      <w:pPr>
        <w:pStyle w:val="Default"/>
        <w:jc w:val="center"/>
      </w:pPr>
      <w:r>
        <w:rPr>
          <w:b/>
          <w:bCs/>
        </w:rPr>
        <w:t xml:space="preserve"> на 2017</w:t>
      </w:r>
      <w:r w:rsidRPr="00074B17">
        <w:rPr>
          <w:b/>
          <w:bCs/>
        </w:rPr>
        <w:t xml:space="preserve"> – 2020 годы</w:t>
      </w:r>
    </w:p>
    <w:p w:rsidR="009A692F" w:rsidRDefault="009A692F" w:rsidP="009A692F">
      <w:pPr>
        <w:pStyle w:val="Default"/>
        <w:jc w:val="center"/>
        <w:rPr>
          <w:sz w:val="23"/>
          <w:szCs w:val="23"/>
        </w:rPr>
      </w:pPr>
    </w:p>
    <w:p w:rsidR="009A692F" w:rsidRDefault="009A692F" w:rsidP="009A69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9A692F" w:rsidRDefault="009A692F" w:rsidP="009A69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муниципального образования Нововоскресеновский сельсовет на 2017-2020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5670"/>
      </w:tblGrid>
      <w:tr w:rsidR="009A692F" w:rsidRPr="00FA50AD" w:rsidTr="007575B6">
        <w:trPr>
          <w:trHeight w:val="433"/>
        </w:trPr>
        <w:tc>
          <w:tcPr>
            <w:tcW w:w="4361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Комплексное развитие транспортной инфраструктуры на территории муниципального образования </w:t>
            </w:r>
            <w:r>
              <w:rPr>
                <w:sz w:val="23"/>
                <w:szCs w:val="23"/>
              </w:rPr>
              <w:t>Нововоскресеновский</w:t>
            </w:r>
            <w:r w:rsidRPr="00FA50AD">
              <w:rPr>
                <w:sz w:val="23"/>
                <w:szCs w:val="23"/>
              </w:rPr>
              <w:t xml:space="preserve"> сельсовет на 2017-2020 годы (далее – Программа) </w:t>
            </w:r>
          </w:p>
        </w:tc>
      </w:tr>
      <w:tr w:rsidR="009A692F" w:rsidRPr="00FA50AD" w:rsidTr="007575B6">
        <w:trPr>
          <w:trHeight w:val="1261"/>
        </w:trPr>
        <w:tc>
          <w:tcPr>
            <w:tcW w:w="4361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 Федеральный закон от 06 октября 2003 года </w:t>
            </w:r>
            <w:hyperlink r:id="rId5" w:history="1">
              <w:r w:rsidRPr="00FA50AD">
                <w:rPr>
                  <w:rStyle w:val="a4"/>
                  <w:sz w:val="23"/>
                  <w:szCs w:val="23"/>
                </w:rPr>
                <w:t>№ 131-ФЗ</w:t>
              </w:r>
            </w:hyperlink>
            <w:r w:rsidRPr="00FA50AD">
              <w:rPr>
                <w:sz w:val="23"/>
                <w:szCs w:val="23"/>
              </w:rPr>
              <w:t xml:space="preserve"> «Об общих принципах организации местного самоуправления в Российской Федерации»  Постановление Правительства РФ от 25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A50AD">
                <w:rPr>
                  <w:sz w:val="23"/>
                  <w:szCs w:val="23"/>
                </w:rPr>
                <w:t>2015 г</w:t>
              </w:r>
            </w:smartTag>
            <w:r w:rsidRPr="00FA50AD">
              <w:rPr>
                <w:sz w:val="23"/>
                <w:szCs w:val="23"/>
              </w:rPr>
              <w:t>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 Устав муниципального образования </w:t>
            </w:r>
            <w:r>
              <w:rPr>
                <w:sz w:val="23"/>
                <w:szCs w:val="23"/>
              </w:rPr>
              <w:t>Нововоскресеновский</w:t>
            </w:r>
            <w:r w:rsidRPr="00FA50AD">
              <w:rPr>
                <w:sz w:val="23"/>
                <w:szCs w:val="23"/>
              </w:rPr>
              <w:t xml:space="preserve"> сельсовет</w:t>
            </w:r>
          </w:p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 Генеральный план муниципального образования </w:t>
            </w:r>
            <w:r>
              <w:rPr>
                <w:sz w:val="23"/>
                <w:szCs w:val="23"/>
              </w:rPr>
              <w:t>Нововоскресеновский</w:t>
            </w:r>
            <w:r w:rsidRPr="00FA50AD">
              <w:rPr>
                <w:sz w:val="23"/>
                <w:szCs w:val="23"/>
              </w:rPr>
              <w:t xml:space="preserve"> сельсовет </w:t>
            </w:r>
            <w:r>
              <w:rPr>
                <w:sz w:val="23"/>
                <w:szCs w:val="23"/>
              </w:rPr>
              <w:t>до 2020 года</w:t>
            </w:r>
          </w:p>
        </w:tc>
      </w:tr>
      <w:tr w:rsidR="009A692F" w:rsidRPr="00FA50AD" w:rsidTr="007575B6">
        <w:trPr>
          <w:trHeight w:val="295"/>
        </w:trPr>
        <w:tc>
          <w:tcPr>
            <w:tcW w:w="4361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Нововоскресеновского</w:t>
            </w:r>
            <w:r w:rsidRPr="00FA50AD">
              <w:rPr>
                <w:sz w:val="23"/>
                <w:szCs w:val="23"/>
              </w:rPr>
              <w:t xml:space="preserve"> сельсовета </w:t>
            </w:r>
          </w:p>
        </w:tc>
      </w:tr>
      <w:tr w:rsidR="009A692F" w:rsidRPr="00FA50AD" w:rsidTr="007575B6">
        <w:trPr>
          <w:trHeight w:val="295"/>
        </w:trPr>
        <w:tc>
          <w:tcPr>
            <w:tcW w:w="4361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Нововоскресеновского</w:t>
            </w:r>
            <w:r w:rsidRPr="00FA50AD">
              <w:rPr>
                <w:sz w:val="23"/>
                <w:szCs w:val="23"/>
              </w:rPr>
              <w:t xml:space="preserve"> сельсовета </w:t>
            </w:r>
          </w:p>
        </w:tc>
      </w:tr>
      <w:tr w:rsidR="009A692F" w:rsidRPr="00FA50AD" w:rsidTr="007575B6">
        <w:trPr>
          <w:trHeight w:val="433"/>
        </w:trPr>
        <w:tc>
          <w:tcPr>
            <w:tcW w:w="4361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Контроль за</w:t>
            </w:r>
            <w:proofErr w:type="gramEnd"/>
            <w:r w:rsidRPr="00FA50AD">
              <w:rPr>
                <w:sz w:val="23"/>
                <w:szCs w:val="23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Контроль за</w:t>
            </w:r>
            <w:proofErr w:type="gramEnd"/>
            <w:r w:rsidRPr="00FA50AD">
              <w:rPr>
                <w:sz w:val="23"/>
                <w:szCs w:val="23"/>
              </w:rPr>
              <w:t xml:space="preserve"> реализацией Программы осуществляет Администрация </w:t>
            </w:r>
            <w:r>
              <w:rPr>
                <w:sz w:val="23"/>
                <w:szCs w:val="23"/>
              </w:rPr>
              <w:t>Нововоскресеновского</w:t>
            </w:r>
            <w:r w:rsidRPr="00FA50AD">
              <w:rPr>
                <w:sz w:val="23"/>
                <w:szCs w:val="23"/>
              </w:rPr>
              <w:t xml:space="preserve"> сельсовета </w:t>
            </w:r>
          </w:p>
        </w:tc>
        <w:bookmarkStart w:id="0" w:name="_GoBack"/>
        <w:bookmarkEnd w:id="0"/>
      </w:tr>
      <w:tr w:rsidR="009A692F" w:rsidRPr="00FA50AD" w:rsidTr="007575B6">
        <w:trPr>
          <w:trHeight w:val="433"/>
        </w:trPr>
        <w:tc>
          <w:tcPr>
            <w:tcW w:w="4361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Комплексное развитие транспортной инфраструктуры муниципального образования Нововоскресеновский сельсовет</w:t>
            </w:r>
          </w:p>
        </w:tc>
      </w:tr>
      <w:tr w:rsidR="009A692F" w:rsidRPr="00FA50AD" w:rsidTr="007575B6">
        <w:trPr>
          <w:trHeight w:val="709"/>
        </w:trPr>
        <w:tc>
          <w:tcPr>
            <w:tcW w:w="4361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A692F" w:rsidRPr="00FA50AD" w:rsidRDefault="009A692F" w:rsidP="007575B6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A692F" w:rsidRPr="00FA50AD" w:rsidRDefault="009A692F" w:rsidP="007575B6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A692F" w:rsidRPr="00FA50AD" w:rsidTr="007575B6">
        <w:trPr>
          <w:trHeight w:val="709"/>
        </w:trPr>
        <w:tc>
          <w:tcPr>
            <w:tcW w:w="4361" w:type="dxa"/>
          </w:tcPr>
          <w:p w:rsidR="009A692F" w:rsidRPr="00FA50AD" w:rsidRDefault="009A692F" w:rsidP="007575B6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A692F" w:rsidRPr="00FA50AD" w:rsidRDefault="009A692F" w:rsidP="007575B6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A692F" w:rsidRPr="00FA50AD" w:rsidRDefault="009A692F" w:rsidP="007575B6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A692F" w:rsidRPr="00FA50AD" w:rsidTr="007575B6">
        <w:trPr>
          <w:trHeight w:val="295"/>
        </w:trPr>
        <w:tc>
          <w:tcPr>
            <w:tcW w:w="4361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2017 – 2020 годы </w:t>
            </w:r>
          </w:p>
        </w:tc>
      </w:tr>
      <w:tr w:rsidR="009A692F" w:rsidRPr="00FA50AD" w:rsidTr="007575B6">
        <w:trPr>
          <w:trHeight w:val="709"/>
        </w:trPr>
        <w:tc>
          <w:tcPr>
            <w:tcW w:w="4361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9A692F" w:rsidRPr="00801716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801716">
              <w:rPr>
                <w:color w:val="auto"/>
                <w:sz w:val="23"/>
                <w:szCs w:val="23"/>
              </w:rPr>
              <w:t xml:space="preserve">Источники финансирования: </w:t>
            </w:r>
          </w:p>
          <w:p w:rsidR="009A692F" w:rsidRPr="00801716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801716">
              <w:rPr>
                <w:color w:val="auto"/>
                <w:sz w:val="23"/>
                <w:szCs w:val="23"/>
              </w:rPr>
              <w:t xml:space="preserve">- средства местного бюджета, всего </w:t>
            </w:r>
            <w:r w:rsidRPr="00B82C1A">
              <w:rPr>
                <w:color w:val="auto"/>
                <w:sz w:val="23"/>
                <w:szCs w:val="23"/>
              </w:rPr>
              <w:t>8</w:t>
            </w:r>
            <w:r>
              <w:rPr>
                <w:color w:val="auto"/>
                <w:sz w:val="23"/>
                <w:szCs w:val="23"/>
              </w:rPr>
              <w:t>0</w:t>
            </w:r>
            <w:r w:rsidRPr="00801716">
              <w:rPr>
                <w:color w:val="auto"/>
                <w:sz w:val="23"/>
                <w:szCs w:val="23"/>
              </w:rPr>
              <w:t>,0 тыс</w:t>
            </w:r>
            <w:proofErr w:type="gramStart"/>
            <w:r w:rsidRPr="00801716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801716">
              <w:rPr>
                <w:color w:val="auto"/>
                <w:sz w:val="23"/>
                <w:szCs w:val="23"/>
              </w:rPr>
              <w:t xml:space="preserve">уб., в том числе: </w:t>
            </w:r>
          </w:p>
          <w:p w:rsidR="009A692F" w:rsidRPr="00801716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01716">
                <w:rPr>
                  <w:color w:val="auto"/>
                  <w:sz w:val="23"/>
                  <w:szCs w:val="23"/>
                </w:rPr>
                <w:t>2017 г</w:t>
              </w:r>
            </w:smartTag>
            <w:r w:rsidRPr="00801716">
              <w:rPr>
                <w:color w:val="auto"/>
                <w:sz w:val="23"/>
                <w:szCs w:val="23"/>
              </w:rPr>
              <w:t xml:space="preserve">.  - </w:t>
            </w:r>
            <w:r w:rsidRPr="009A692F">
              <w:rPr>
                <w:color w:val="auto"/>
                <w:sz w:val="23"/>
                <w:szCs w:val="23"/>
              </w:rPr>
              <w:t>2</w:t>
            </w:r>
            <w:r w:rsidRPr="00801716">
              <w:rPr>
                <w:color w:val="auto"/>
                <w:sz w:val="23"/>
                <w:szCs w:val="23"/>
              </w:rPr>
              <w:t xml:space="preserve">0,0 тыс. руб. </w:t>
            </w:r>
          </w:p>
          <w:p w:rsidR="009A692F" w:rsidRPr="00801716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1716">
                <w:rPr>
                  <w:color w:val="auto"/>
                  <w:sz w:val="23"/>
                  <w:szCs w:val="23"/>
                </w:rPr>
                <w:t>2018 г</w:t>
              </w:r>
            </w:smartTag>
            <w:r w:rsidRPr="00801716">
              <w:rPr>
                <w:color w:val="auto"/>
                <w:sz w:val="23"/>
                <w:szCs w:val="23"/>
              </w:rPr>
              <w:t xml:space="preserve">.  - </w:t>
            </w:r>
            <w:r w:rsidRPr="009A692F">
              <w:rPr>
                <w:color w:val="auto"/>
                <w:sz w:val="23"/>
                <w:szCs w:val="23"/>
              </w:rPr>
              <w:t>2</w:t>
            </w:r>
            <w:r w:rsidRPr="00801716">
              <w:rPr>
                <w:color w:val="auto"/>
                <w:sz w:val="23"/>
                <w:szCs w:val="23"/>
              </w:rPr>
              <w:t>0,0 тыс. руб.</w:t>
            </w:r>
          </w:p>
          <w:p w:rsidR="009A692F" w:rsidRPr="00801716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1716">
                <w:rPr>
                  <w:color w:val="auto"/>
                  <w:sz w:val="23"/>
                  <w:szCs w:val="23"/>
                </w:rPr>
                <w:lastRenderedPageBreak/>
                <w:t>2019 г</w:t>
              </w:r>
            </w:smartTag>
            <w:r w:rsidRPr="00801716">
              <w:rPr>
                <w:color w:val="auto"/>
                <w:sz w:val="23"/>
                <w:szCs w:val="23"/>
              </w:rPr>
              <w:t xml:space="preserve">.  - </w:t>
            </w:r>
            <w:r w:rsidRPr="009A692F">
              <w:rPr>
                <w:color w:val="auto"/>
                <w:sz w:val="23"/>
                <w:szCs w:val="23"/>
              </w:rPr>
              <w:t>2</w:t>
            </w:r>
            <w:r w:rsidRPr="00801716">
              <w:rPr>
                <w:color w:val="auto"/>
                <w:sz w:val="23"/>
                <w:szCs w:val="23"/>
              </w:rPr>
              <w:t>0,0 тыс. руб.</w:t>
            </w:r>
          </w:p>
          <w:p w:rsidR="009A692F" w:rsidRPr="00FA50AD" w:rsidRDefault="009A692F" w:rsidP="007575B6">
            <w:pPr>
              <w:pStyle w:val="Default"/>
              <w:rPr>
                <w:color w:val="FF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1716">
                <w:rPr>
                  <w:color w:val="auto"/>
                  <w:sz w:val="23"/>
                  <w:szCs w:val="23"/>
                </w:rPr>
                <w:t>2020 г</w:t>
              </w:r>
            </w:smartTag>
            <w:r w:rsidRPr="00801716">
              <w:rPr>
                <w:color w:val="auto"/>
                <w:sz w:val="23"/>
                <w:szCs w:val="23"/>
              </w:rPr>
              <w:t xml:space="preserve">.  - </w:t>
            </w:r>
            <w:r w:rsidRPr="009A692F">
              <w:rPr>
                <w:color w:val="auto"/>
                <w:sz w:val="23"/>
                <w:szCs w:val="23"/>
              </w:rPr>
              <w:t>2</w:t>
            </w:r>
            <w:r w:rsidRPr="00801716">
              <w:rPr>
                <w:color w:val="auto"/>
                <w:sz w:val="23"/>
                <w:szCs w:val="23"/>
              </w:rPr>
              <w:t>0,0 тыс. руб.</w:t>
            </w:r>
          </w:p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Средства местного бюджета на 201</w:t>
            </w:r>
            <w:r>
              <w:rPr>
                <w:sz w:val="23"/>
                <w:szCs w:val="23"/>
              </w:rPr>
              <w:t>7</w:t>
            </w:r>
            <w:r w:rsidRPr="00FA50AD">
              <w:rPr>
                <w:sz w:val="23"/>
                <w:szCs w:val="23"/>
              </w:rPr>
              <w:t xml:space="preserve">-2020 годы уточняются при формировании бюджета на очередной финансовый год. </w:t>
            </w:r>
          </w:p>
        </w:tc>
      </w:tr>
      <w:tr w:rsidR="009A692F" w:rsidRPr="00FA50AD" w:rsidTr="007575B6">
        <w:trPr>
          <w:trHeight w:val="571"/>
        </w:trPr>
        <w:tc>
          <w:tcPr>
            <w:tcW w:w="4361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lastRenderedPageBreak/>
              <w:t xml:space="preserve">Мероприятия программы </w:t>
            </w:r>
          </w:p>
        </w:tc>
        <w:tc>
          <w:tcPr>
            <w:tcW w:w="5670" w:type="dxa"/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- </w:t>
            </w:r>
            <w:r w:rsidRPr="00801716">
              <w:rPr>
                <w:color w:val="auto"/>
                <w:sz w:val="23"/>
                <w:szCs w:val="23"/>
              </w:rPr>
              <w:t>разработка проектно-сметной документации;</w:t>
            </w:r>
            <w:r w:rsidRPr="00FA50AD">
              <w:rPr>
                <w:sz w:val="23"/>
                <w:szCs w:val="23"/>
              </w:rPr>
              <w:t xml:space="preserve"> </w:t>
            </w:r>
          </w:p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- приобретение материалов; </w:t>
            </w:r>
          </w:p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A692F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- ремонт, содержание автомобильных дорог</w:t>
            </w:r>
            <w:r>
              <w:rPr>
                <w:sz w:val="23"/>
                <w:szCs w:val="23"/>
              </w:rPr>
              <w:t>;</w:t>
            </w:r>
          </w:p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освещение улиц.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9A692F" w:rsidRPr="00FA50AD" w:rsidTr="007575B6">
        <w:trPr>
          <w:trHeight w:val="571"/>
        </w:trPr>
        <w:tc>
          <w:tcPr>
            <w:tcW w:w="4361" w:type="dxa"/>
          </w:tcPr>
          <w:p w:rsidR="009A692F" w:rsidRPr="00FA50AD" w:rsidRDefault="009A692F" w:rsidP="007575B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9A692F" w:rsidRPr="00FA50AD" w:rsidRDefault="009A692F" w:rsidP="007575B6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A692F" w:rsidRPr="00FA50AD" w:rsidRDefault="009A692F" w:rsidP="007575B6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A692F" w:rsidRDefault="009A692F" w:rsidP="009A692F">
      <w:pPr>
        <w:pStyle w:val="Default"/>
        <w:rPr>
          <w:sz w:val="23"/>
          <w:szCs w:val="23"/>
        </w:rPr>
      </w:pPr>
    </w:p>
    <w:p w:rsidR="009A692F" w:rsidRDefault="009A692F" w:rsidP="009A692F">
      <w:pPr>
        <w:pStyle w:val="Default"/>
        <w:rPr>
          <w:sz w:val="23"/>
          <w:szCs w:val="23"/>
        </w:rPr>
      </w:pPr>
    </w:p>
    <w:p w:rsidR="009A692F" w:rsidRDefault="009A692F" w:rsidP="009A69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Содержание проблемы и обоснование ее решения программными методами</w:t>
      </w:r>
    </w:p>
    <w:p w:rsidR="009A692F" w:rsidRDefault="009A692F" w:rsidP="009A6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Одним из основополагающих условий развития поселения является комплексное развитие систем жизнеобеспечения муниципального образования Нововоскресеновский сельсовет.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9A692F" w:rsidRDefault="009A692F" w:rsidP="009A6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9A692F" w:rsidRDefault="009A692F" w:rsidP="009A6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демографическое развитие; </w:t>
      </w:r>
    </w:p>
    <w:p w:rsidR="009A692F" w:rsidRDefault="009A692F" w:rsidP="009A6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− состояние транспортной инфраструктуры.</w:t>
      </w:r>
    </w:p>
    <w:p w:rsidR="009A692F" w:rsidRDefault="009A692F" w:rsidP="009A692F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</w:t>
      </w:r>
    </w:p>
    <w:p w:rsidR="009A692F" w:rsidRDefault="009A692F" w:rsidP="009A692F">
      <w:pPr>
        <w:pStyle w:val="Default"/>
        <w:rPr>
          <w:b/>
          <w:bCs/>
          <w:sz w:val="23"/>
          <w:szCs w:val="23"/>
        </w:rPr>
      </w:pPr>
    </w:p>
    <w:p w:rsidR="009A692F" w:rsidRDefault="009A692F" w:rsidP="009A692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1.1. Демографическое развитие сельского поселения</w:t>
      </w:r>
    </w:p>
    <w:p w:rsidR="009A692F" w:rsidRDefault="009A692F" w:rsidP="009A6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t xml:space="preserve">Муниципальное образование Нововоскресеновский сельсовета </w:t>
      </w:r>
      <w:r w:rsidRPr="00072211">
        <w:t xml:space="preserve"> наделено статусом сельского поселения Законом </w:t>
      </w:r>
      <w:r>
        <w:t xml:space="preserve">Амурской </w:t>
      </w:r>
      <w:r w:rsidRPr="00072211">
        <w:t xml:space="preserve"> области от </w:t>
      </w:r>
      <w:r>
        <w:t>20</w:t>
      </w:r>
      <w:r w:rsidRPr="00072211">
        <w:t xml:space="preserve"> </w:t>
      </w:r>
      <w:r>
        <w:t>июня</w:t>
      </w:r>
      <w:r w:rsidRPr="00072211">
        <w:t xml:space="preserve"> 200</w:t>
      </w:r>
      <w:r>
        <w:t>5</w:t>
      </w:r>
      <w:r w:rsidRPr="00072211">
        <w:t xml:space="preserve"> года №</w:t>
      </w:r>
      <w:r>
        <w:t xml:space="preserve"> 12</w:t>
      </w:r>
      <w:r w:rsidRPr="00072211">
        <w:t>-</w:t>
      </w:r>
      <w:r>
        <w:t>ОЗ</w:t>
      </w:r>
      <w:r w:rsidRPr="00072211">
        <w:t xml:space="preserve"> «</w:t>
      </w:r>
      <w:r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Pr="00072211">
        <w:t xml:space="preserve">». </w:t>
      </w:r>
      <w:r>
        <w:rPr>
          <w:sz w:val="23"/>
          <w:szCs w:val="23"/>
        </w:rPr>
        <w:t xml:space="preserve">Административным центром муниципального образования Нововоскресеновский сельсовет  является село Нововоскресеновка. </w:t>
      </w:r>
    </w:p>
    <w:p w:rsidR="009A692F" w:rsidRPr="00976A09" w:rsidRDefault="009A692F" w:rsidP="009A692F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Село Нововоскресеновка расположено  в </w:t>
      </w:r>
      <w:smartTag w:uri="urn:schemas-microsoft-com:office:smarttags" w:element="metricconverter">
        <w:smartTagPr>
          <w:attr w:name="ProductID" w:val="140 км"/>
        </w:smartTagPr>
        <w:r>
          <w:rPr>
            <w:sz w:val="23"/>
            <w:szCs w:val="23"/>
          </w:rPr>
          <w:t>140 км</w:t>
        </w:r>
      </w:smartTag>
      <w:r>
        <w:rPr>
          <w:sz w:val="23"/>
          <w:szCs w:val="23"/>
        </w:rPr>
        <w:t xml:space="preserve"> от районного центра г</w:t>
      </w:r>
      <w:proofErr w:type="gramStart"/>
      <w:r>
        <w:rPr>
          <w:sz w:val="23"/>
          <w:szCs w:val="23"/>
        </w:rPr>
        <w:t>.Ш</w:t>
      </w:r>
      <w:proofErr w:type="gramEnd"/>
      <w:r>
        <w:rPr>
          <w:sz w:val="23"/>
          <w:szCs w:val="23"/>
        </w:rPr>
        <w:t xml:space="preserve">имановск. Ближайшие населенные пункты с.  Аносово - </w:t>
      </w:r>
      <w:smartTag w:uri="urn:schemas-microsoft-com:office:smarttags" w:element="metricconverter">
        <w:smartTagPr>
          <w:attr w:name="ProductID" w:val="10 км"/>
        </w:smartTagPr>
        <w:r>
          <w:rPr>
            <w:sz w:val="23"/>
            <w:szCs w:val="23"/>
          </w:rPr>
          <w:t>10 км</w:t>
        </w:r>
      </w:smartTag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 xml:space="preserve">с. Ушаково – </w:t>
      </w:r>
      <w:smartTag w:uri="urn:schemas-microsoft-com:office:smarttags" w:element="metricconverter">
        <w:smartTagPr>
          <w:attr w:name="ProductID" w:val="30 км"/>
        </w:smartTagPr>
        <w:r>
          <w:rPr>
            <w:sz w:val="23"/>
            <w:szCs w:val="23"/>
          </w:rPr>
          <w:t>30 км</w:t>
        </w:r>
      </w:smartTag>
      <w:r>
        <w:rPr>
          <w:sz w:val="23"/>
          <w:szCs w:val="23"/>
        </w:rPr>
        <w:t xml:space="preserve">. </w:t>
      </w:r>
    </w:p>
    <w:p w:rsidR="009A692F" w:rsidRDefault="009A692F" w:rsidP="009A692F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Численность населения на 01 января 2016 года составляет: зарегистрированных 676 человек. Численность </w:t>
      </w:r>
      <w:proofErr w:type="gramStart"/>
      <w:r>
        <w:rPr>
          <w:sz w:val="23"/>
          <w:szCs w:val="23"/>
        </w:rPr>
        <w:t>работающих</w:t>
      </w:r>
      <w:proofErr w:type="gramEnd"/>
      <w:r>
        <w:rPr>
          <w:sz w:val="23"/>
          <w:szCs w:val="23"/>
        </w:rPr>
        <w:t xml:space="preserve"> – 220 человека. </w:t>
      </w:r>
    </w:p>
    <w:p w:rsidR="009A692F" w:rsidRDefault="009A692F" w:rsidP="009A692F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площадь земель муниципального образования - </w:t>
      </w:r>
      <w:smartTag w:uri="urn:schemas-microsoft-com:office:smarttags" w:element="metricconverter">
        <w:smartTagPr>
          <w:attr w:name="ProductID" w:val="110806 га"/>
        </w:smartTagPr>
        <w:r w:rsidRPr="00B70429">
          <w:rPr>
            <w:color w:val="FF0000"/>
            <w:sz w:val="23"/>
            <w:szCs w:val="23"/>
          </w:rPr>
          <w:t>1108</w:t>
        </w:r>
        <w:r>
          <w:rPr>
            <w:color w:val="FF0000"/>
            <w:sz w:val="23"/>
            <w:szCs w:val="23"/>
          </w:rPr>
          <w:t>06</w:t>
        </w:r>
        <w:r w:rsidRPr="00B70429">
          <w:rPr>
            <w:color w:val="FF0000"/>
            <w:sz w:val="23"/>
            <w:szCs w:val="23"/>
          </w:rPr>
          <w:t xml:space="preserve"> </w:t>
        </w:r>
        <w:r>
          <w:rPr>
            <w:sz w:val="23"/>
            <w:szCs w:val="23"/>
          </w:rPr>
          <w:t>га</w:t>
        </w:r>
      </w:smartTag>
      <w:r>
        <w:rPr>
          <w:sz w:val="23"/>
          <w:szCs w:val="23"/>
        </w:rPr>
        <w:t xml:space="preserve">. </w:t>
      </w:r>
    </w:p>
    <w:p w:rsidR="009A692F" w:rsidRDefault="009A692F" w:rsidP="009A692F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Нововоскресеновский сельсовет характеризуется следующими показателями:</w:t>
      </w:r>
    </w:p>
    <w:p w:rsidR="009A692F" w:rsidRDefault="009A692F" w:rsidP="009A69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1842"/>
        <w:gridCol w:w="1918"/>
        <w:gridCol w:w="2017"/>
      </w:tblGrid>
      <w:tr w:rsidR="009A692F" w:rsidRPr="00FA50AD" w:rsidTr="007575B6">
        <w:tc>
          <w:tcPr>
            <w:tcW w:w="2518" w:type="dxa"/>
            <w:vMerge w:val="restart"/>
          </w:tcPr>
          <w:p w:rsidR="009A692F" w:rsidRPr="00FA50AD" w:rsidRDefault="009A692F" w:rsidP="007575B6">
            <w:pPr>
              <w:pStyle w:val="Default"/>
              <w:jc w:val="both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9A692F" w:rsidRPr="00FA50AD" w:rsidRDefault="009A692F" w:rsidP="007575B6">
            <w:pPr>
              <w:pStyle w:val="Default"/>
              <w:jc w:val="center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Факт</w:t>
            </w:r>
          </w:p>
        </w:tc>
      </w:tr>
      <w:tr w:rsidR="009A692F" w:rsidRPr="00FA50AD" w:rsidTr="007575B6">
        <w:tc>
          <w:tcPr>
            <w:tcW w:w="2518" w:type="dxa"/>
            <w:vMerge/>
          </w:tcPr>
          <w:p w:rsidR="009A692F" w:rsidRPr="00FA50AD" w:rsidRDefault="009A692F" w:rsidP="007575B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A692F" w:rsidRPr="00FA50AD" w:rsidRDefault="009A692F" w:rsidP="007575B6">
            <w:pPr>
              <w:pStyle w:val="Default"/>
              <w:jc w:val="center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2013</w:t>
            </w:r>
          </w:p>
        </w:tc>
        <w:tc>
          <w:tcPr>
            <w:tcW w:w="1842" w:type="dxa"/>
          </w:tcPr>
          <w:p w:rsidR="009A692F" w:rsidRPr="00FA50AD" w:rsidRDefault="009A692F" w:rsidP="007575B6">
            <w:pPr>
              <w:pStyle w:val="Default"/>
              <w:jc w:val="center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2014</w:t>
            </w:r>
          </w:p>
        </w:tc>
        <w:tc>
          <w:tcPr>
            <w:tcW w:w="1918" w:type="dxa"/>
          </w:tcPr>
          <w:p w:rsidR="009A692F" w:rsidRPr="00FA50AD" w:rsidRDefault="009A692F" w:rsidP="007575B6">
            <w:pPr>
              <w:pStyle w:val="Default"/>
              <w:jc w:val="center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2015</w:t>
            </w:r>
          </w:p>
        </w:tc>
        <w:tc>
          <w:tcPr>
            <w:tcW w:w="2017" w:type="dxa"/>
          </w:tcPr>
          <w:p w:rsidR="009A692F" w:rsidRPr="00FA50AD" w:rsidRDefault="009A692F" w:rsidP="007575B6">
            <w:pPr>
              <w:pStyle w:val="Default"/>
              <w:jc w:val="center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2016</w:t>
            </w:r>
          </w:p>
        </w:tc>
      </w:tr>
      <w:tr w:rsidR="009A692F" w:rsidRPr="00FA50AD" w:rsidTr="007575B6">
        <w:tc>
          <w:tcPr>
            <w:tcW w:w="2518" w:type="dxa"/>
          </w:tcPr>
          <w:p w:rsidR="009A692F" w:rsidRPr="00FA50AD" w:rsidRDefault="009A692F" w:rsidP="007575B6">
            <w:pPr>
              <w:pStyle w:val="Default"/>
              <w:jc w:val="both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9A692F" w:rsidRPr="00801716" w:rsidRDefault="009A692F" w:rsidP="007575B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01716">
              <w:rPr>
                <w:color w:val="auto"/>
                <w:sz w:val="23"/>
                <w:szCs w:val="23"/>
              </w:rPr>
              <w:t>709</w:t>
            </w:r>
          </w:p>
        </w:tc>
        <w:tc>
          <w:tcPr>
            <w:tcW w:w="1842" w:type="dxa"/>
          </w:tcPr>
          <w:p w:rsidR="009A692F" w:rsidRPr="00801716" w:rsidRDefault="009A692F" w:rsidP="007575B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01716">
              <w:rPr>
                <w:color w:val="auto"/>
                <w:sz w:val="23"/>
                <w:szCs w:val="23"/>
              </w:rPr>
              <w:t>733</w:t>
            </w:r>
          </w:p>
        </w:tc>
        <w:tc>
          <w:tcPr>
            <w:tcW w:w="1918" w:type="dxa"/>
          </w:tcPr>
          <w:p w:rsidR="009A692F" w:rsidRPr="00801716" w:rsidRDefault="009A692F" w:rsidP="007575B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01716">
              <w:rPr>
                <w:color w:val="auto"/>
                <w:sz w:val="23"/>
                <w:szCs w:val="23"/>
              </w:rPr>
              <w:t>703</w:t>
            </w:r>
          </w:p>
        </w:tc>
        <w:tc>
          <w:tcPr>
            <w:tcW w:w="2017" w:type="dxa"/>
          </w:tcPr>
          <w:p w:rsidR="009A692F" w:rsidRPr="00801716" w:rsidRDefault="009A692F" w:rsidP="007575B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01716">
              <w:rPr>
                <w:color w:val="auto"/>
                <w:sz w:val="23"/>
                <w:szCs w:val="23"/>
              </w:rPr>
              <w:t>676</w:t>
            </w:r>
          </w:p>
        </w:tc>
      </w:tr>
    </w:tbl>
    <w:p w:rsidR="009A692F" w:rsidRDefault="009A692F" w:rsidP="009A692F">
      <w:pPr>
        <w:pStyle w:val="Default"/>
        <w:jc w:val="both"/>
        <w:rPr>
          <w:sz w:val="23"/>
          <w:szCs w:val="23"/>
        </w:rPr>
      </w:pPr>
    </w:p>
    <w:p w:rsidR="009A692F" w:rsidRDefault="009A692F" w:rsidP="009A692F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9A692F" w:rsidRPr="00976A09" w:rsidRDefault="009A692F" w:rsidP="009A692F">
      <w:pPr>
        <w:pStyle w:val="Default"/>
        <w:jc w:val="both"/>
        <w:rPr>
          <w:sz w:val="23"/>
          <w:szCs w:val="23"/>
        </w:rPr>
        <w:sectPr w:rsidR="009A692F" w:rsidRPr="00976A09" w:rsidSect="00B56ED9">
          <w:pgSz w:w="11906" w:h="17338"/>
          <w:pgMar w:top="567" w:right="566" w:bottom="811" w:left="1276" w:header="720" w:footer="720" w:gutter="0"/>
          <w:cols w:space="720"/>
          <w:noEndnote/>
        </w:sectPr>
      </w:pPr>
    </w:p>
    <w:p w:rsidR="009A692F" w:rsidRPr="00430672" w:rsidRDefault="009A692F" w:rsidP="009A692F">
      <w:pPr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A692F" w:rsidRDefault="009A692F" w:rsidP="009A692F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Нововоскресеновский сельсовет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Большинство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передвижений в поселении приходится на личный транспорт</w:t>
      </w:r>
      <w:r>
        <w:rPr>
          <w:rFonts w:ascii="Times New Roman" w:eastAsia="Times New Roman" w:hAnsi="Times New Roman"/>
          <w:bCs/>
          <w:sz w:val="24"/>
          <w:szCs w:val="24"/>
        </w:rPr>
        <w:t>, транспорт ФСБ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и пешеходные сообщения.</w:t>
      </w:r>
      <w:r w:rsidRPr="00A40603">
        <w:rPr>
          <w:rFonts w:ascii="Times New Roman" w:hAnsi="Times New Roman"/>
        </w:rPr>
        <w:t xml:space="preserve"> </w:t>
      </w:r>
      <w:r w:rsidRPr="00405FFF">
        <w:rPr>
          <w:rFonts w:ascii="Times New Roman" w:hAnsi="Times New Roman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A692F" w:rsidRPr="00405FFF" w:rsidRDefault="009A692F" w:rsidP="009A692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9A692F" w:rsidRPr="00690513" w:rsidRDefault="009A692F" w:rsidP="009A692F">
      <w:pPr>
        <w:widowControl w:val="0"/>
        <w:spacing w:before="0" w:beforeAutospacing="0" w:after="0" w:afterAutospacing="0"/>
        <w:rPr>
          <w:rFonts w:ascii="Times New Roman" w:hAnsi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90513">
        <w:rPr>
          <w:rFonts w:ascii="Times New Roman" w:hAnsi="Times New Roman"/>
          <w:bCs/>
          <w:sz w:val="23"/>
          <w:szCs w:val="23"/>
        </w:rPr>
        <w:t>Дорожная сеть представлена дорогами местного значения, лесными и полевыми дорогами.</w:t>
      </w:r>
    </w:p>
    <w:p w:rsidR="009A692F" w:rsidRDefault="009A692F" w:rsidP="009A692F">
      <w:pPr>
        <w:spacing w:before="0" w:beforeAutospacing="0" w:after="0" w:afterAutospacing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/>
          <w:bCs/>
          <w:sz w:val="23"/>
          <w:szCs w:val="23"/>
        </w:rPr>
        <w:t xml:space="preserve">Общая протяжённость дорожной сети составляет </w:t>
      </w:r>
      <w:smartTag w:uri="urn:schemas-microsoft-com:office:smarttags" w:element="metricconverter">
        <w:smartTagPr>
          <w:attr w:name="ProductID" w:val="14.1 км"/>
        </w:smartTagPr>
        <w:r>
          <w:rPr>
            <w:rFonts w:ascii="Times New Roman" w:hAnsi="Times New Roman"/>
            <w:bCs/>
            <w:sz w:val="23"/>
            <w:szCs w:val="23"/>
          </w:rPr>
          <w:t xml:space="preserve">14.1 </w:t>
        </w:r>
        <w:r w:rsidRPr="00A40603">
          <w:rPr>
            <w:rFonts w:ascii="Times New Roman" w:hAnsi="Times New Roman"/>
            <w:bCs/>
            <w:sz w:val="23"/>
            <w:szCs w:val="23"/>
          </w:rPr>
          <w:t>км</w:t>
        </w:r>
      </w:smartTag>
      <w:r w:rsidRPr="00A40603">
        <w:rPr>
          <w:rFonts w:ascii="Times New Roman" w:hAnsi="Times New Roman"/>
          <w:bCs/>
          <w:sz w:val="23"/>
          <w:szCs w:val="23"/>
        </w:rPr>
        <w:t>.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Автодороги, проходящие по территории МО Нововоскресеновский сельсовет в большинстве своем не имеют</w:t>
      </w:r>
      <w:proofErr w:type="gramEnd"/>
      <w:r>
        <w:rPr>
          <w:rFonts w:ascii="Times New Roman" w:hAnsi="Times New Roman"/>
        </w:rPr>
        <w:t xml:space="preserve"> улучшенного покрытия. Основной тип покрытия для автомобильных дорог местного значения в сельском поселении - </w:t>
      </w:r>
      <w:proofErr w:type="gramStart"/>
      <w:r>
        <w:rPr>
          <w:rFonts w:ascii="Times New Roman" w:hAnsi="Times New Roman"/>
        </w:rPr>
        <w:t>гравийное</w:t>
      </w:r>
      <w:proofErr w:type="gramEnd"/>
      <w:r>
        <w:rPr>
          <w:rFonts w:ascii="Times New Roman" w:hAnsi="Times New Roman"/>
        </w:rPr>
        <w:t>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 xml:space="preserve">договору оказания услуг на выполнение работ по содержанию автомобильных дорог общего пользования и искусственных сооружений на них. </w:t>
      </w:r>
    </w:p>
    <w:p w:rsidR="009A692F" w:rsidRDefault="009A692F" w:rsidP="009A692F">
      <w:pPr>
        <w:spacing w:before="0" w:beforeAutospacing="0" w:after="0" w:afterAutospacing="0"/>
        <w:ind w:firstLine="709"/>
        <w:jc w:val="right"/>
        <w:rPr>
          <w:rFonts w:ascii="Times New Roman" w:hAnsi="Times New Roman"/>
          <w:bCs/>
          <w:sz w:val="23"/>
          <w:szCs w:val="23"/>
        </w:rPr>
      </w:pPr>
    </w:p>
    <w:p w:rsidR="009A692F" w:rsidRDefault="009A692F" w:rsidP="009A692F">
      <w:pPr>
        <w:spacing w:before="0" w:beforeAutospacing="0" w:after="0" w:afterAutospacing="0"/>
        <w:ind w:firstLine="709"/>
        <w:jc w:val="right"/>
        <w:rPr>
          <w:rFonts w:ascii="Times New Roman" w:hAnsi="Times New Roman"/>
          <w:bCs/>
          <w:sz w:val="23"/>
          <w:szCs w:val="23"/>
        </w:rPr>
      </w:pPr>
    </w:p>
    <w:p w:rsidR="009A692F" w:rsidRDefault="009A692F" w:rsidP="009A692F">
      <w:pPr>
        <w:spacing w:before="0" w:beforeAutospacing="0" w:after="0" w:afterAutospacing="0"/>
        <w:ind w:firstLine="709"/>
        <w:jc w:val="right"/>
        <w:rPr>
          <w:rFonts w:ascii="Times New Roman" w:hAnsi="Times New Roman"/>
          <w:bCs/>
          <w:sz w:val="23"/>
          <w:szCs w:val="23"/>
        </w:rPr>
      </w:pPr>
      <w:r w:rsidRPr="00690513">
        <w:rPr>
          <w:rFonts w:ascii="Times New Roman" w:hAnsi="Times New Roman"/>
          <w:bCs/>
          <w:sz w:val="23"/>
          <w:szCs w:val="23"/>
        </w:rPr>
        <w:t xml:space="preserve">Таблица </w:t>
      </w:r>
      <w:r>
        <w:rPr>
          <w:rFonts w:ascii="Times New Roman" w:hAnsi="Times New Roman"/>
          <w:bCs/>
          <w:sz w:val="23"/>
          <w:szCs w:val="23"/>
        </w:rPr>
        <w:t>2</w:t>
      </w:r>
      <w:r w:rsidRPr="00690513">
        <w:rPr>
          <w:rFonts w:ascii="Times New Roman" w:hAnsi="Times New Roman"/>
          <w:bCs/>
          <w:sz w:val="23"/>
          <w:szCs w:val="23"/>
        </w:rPr>
        <w:t xml:space="preserve">. </w:t>
      </w:r>
      <w:r w:rsidRPr="00690513">
        <w:rPr>
          <w:rFonts w:ascii="Times New Roman" w:hAnsi="Times New Roman"/>
          <w:sz w:val="23"/>
          <w:szCs w:val="23"/>
        </w:rPr>
        <w:t>Характеристика автомобильных дорог</w:t>
      </w:r>
    </w:p>
    <w:p w:rsidR="009A692F" w:rsidRPr="007F422A" w:rsidRDefault="009A692F" w:rsidP="009A692F">
      <w:pPr>
        <w:spacing w:before="0" w:beforeAutospacing="0" w:after="0" w:afterAutospacing="0"/>
        <w:ind w:firstLine="709"/>
        <w:jc w:val="left"/>
        <w:rPr>
          <w:rFonts w:ascii="Times New Roman" w:hAnsi="Times New Roman"/>
          <w:bCs/>
          <w:sz w:val="23"/>
          <w:szCs w:val="23"/>
        </w:rPr>
      </w:pPr>
      <w:r w:rsidRPr="007F422A">
        <w:rPr>
          <w:rFonts w:ascii="Times New Roman" w:hAnsi="Times New Roman"/>
          <w:sz w:val="20"/>
          <w:szCs w:val="20"/>
        </w:rPr>
        <w:t>Протяженность</w:t>
      </w:r>
      <w:r w:rsidRPr="007F422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7F422A">
        <w:rPr>
          <w:rFonts w:ascii="Times New Roman" w:hAnsi="Times New Roman"/>
          <w:sz w:val="20"/>
          <w:szCs w:val="20"/>
        </w:rPr>
        <w:t>автомобильных дорог общего пользования и обустроенные стационарным электрическим освещением на территории Нововоскресеновского сельсовета</w:t>
      </w:r>
    </w:p>
    <w:tbl>
      <w:tblPr>
        <w:tblStyle w:val="a5"/>
        <w:tblW w:w="9648" w:type="dxa"/>
        <w:tblLook w:val="01E0"/>
      </w:tblPr>
      <w:tblGrid>
        <w:gridCol w:w="702"/>
        <w:gridCol w:w="2620"/>
        <w:gridCol w:w="2700"/>
        <w:gridCol w:w="2010"/>
        <w:gridCol w:w="1616"/>
      </w:tblGrid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22A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Start"/>
            <w:r w:rsidRPr="007F422A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22A">
              <w:rPr>
                <w:rFonts w:ascii="Times New Roman" w:hAnsi="Times New Roman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22A">
              <w:rPr>
                <w:rFonts w:ascii="Times New Roman" w:hAnsi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7F422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22A">
              <w:rPr>
                <w:rFonts w:ascii="Times New Roman" w:hAnsi="Times New Roman"/>
                <w:sz w:val="16"/>
                <w:szCs w:val="16"/>
              </w:rPr>
              <w:t xml:space="preserve">Протяженность УДС, обустроенная освещением, </w:t>
            </w:r>
            <w:proofErr w:type="gramStart"/>
            <w:r w:rsidRPr="007F422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22A">
              <w:rPr>
                <w:rFonts w:ascii="Times New Roman" w:hAnsi="Times New Roman"/>
                <w:sz w:val="16"/>
                <w:szCs w:val="16"/>
              </w:rPr>
              <w:t xml:space="preserve">Планируемые мероприятия по обустройству УДС освещением на 2016 год в  </w:t>
            </w:r>
            <w:proofErr w:type="gramStart"/>
            <w:r w:rsidRPr="007F422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5</w:t>
            </w: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улица Амурская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800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 xml:space="preserve">улица Береговая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700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перекресток</w:t>
            </w:r>
            <w:r w:rsidRPr="007F4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улица Высокая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600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остановка</w:t>
            </w:r>
          </w:p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улица Лесная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600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остановка</w:t>
            </w:r>
          </w:p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автобусная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улица Луговая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600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2 светильника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улица Молодежная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300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улица Озерная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1900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На перекрестке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2 светильника</w:t>
            </w: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lastRenderedPageBreak/>
              <w:t>улица Партизанская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lastRenderedPageBreak/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На перекрестке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улица Пионерская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300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На перекрестке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улица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остановка</w:t>
            </w:r>
          </w:p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автобусная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 xml:space="preserve">улица Почтовая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На перекрестке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улица Советская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На перекрестке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Нововоскресеновка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улица Школьная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300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На перекрестке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 xml:space="preserve">Дорога к кладбищу с. Нововоскресеновка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Дорога к  свалке и скотомогильнику с. Нововоскресеновка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 xml:space="preserve"> Итого по с. Нововоскресеновка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10100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800 </w:t>
            </w: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 xml:space="preserve">улица Управленческая 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Аносово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остановка</w:t>
            </w:r>
          </w:p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автобусная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2 светильника</w:t>
            </w: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улица Ульминская с. Аносово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Дорога к кладбищу с. Аносово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 xml:space="preserve">Дорога к свалке </w:t>
            </w:r>
          </w:p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с. Аносово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Итого по селу Аносово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4000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 xml:space="preserve"> 200 </w:t>
            </w:r>
          </w:p>
        </w:tc>
      </w:tr>
      <w:tr w:rsidR="009A692F" w:rsidRPr="007F422A" w:rsidTr="007575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422A">
              <w:rPr>
                <w:rFonts w:ascii="Times New Roman" w:hAnsi="Times New Roman"/>
                <w:color w:val="000000"/>
              </w:rPr>
              <w:t>Всего по сельсовету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14100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7F422A" w:rsidRDefault="009A692F" w:rsidP="007575B6">
            <w:pPr>
              <w:jc w:val="center"/>
              <w:rPr>
                <w:rFonts w:ascii="Times New Roman" w:hAnsi="Times New Roman"/>
              </w:rPr>
            </w:pPr>
            <w:r w:rsidRPr="007F422A">
              <w:rPr>
                <w:rFonts w:ascii="Times New Roman" w:hAnsi="Times New Roman"/>
              </w:rPr>
              <w:t>1000</w:t>
            </w:r>
          </w:p>
        </w:tc>
      </w:tr>
    </w:tbl>
    <w:p w:rsidR="009A692F" w:rsidRPr="007F422A" w:rsidRDefault="009A692F" w:rsidP="009A692F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9A692F" w:rsidRDefault="009A692F" w:rsidP="009A692F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>
        <w:rPr>
          <w:rFonts w:ascii="Times New Roman" w:hAnsi="Times New Roman"/>
        </w:rPr>
        <w:t>6</w:t>
      </w:r>
      <w:r w:rsidRPr="00405FFF">
        <w:rPr>
          <w:rFonts w:ascii="Times New Roman" w:hAnsi="Times New Roman"/>
        </w:rPr>
        <w:t xml:space="preserve">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>
        <w:rPr>
          <w:rFonts w:ascii="Times New Roman" w:hAnsi="Times New Roman"/>
        </w:rPr>
        <w:t xml:space="preserve">индивидуальных автомобилей </w:t>
      </w:r>
      <w:r w:rsidRPr="00405FFF">
        <w:rPr>
          <w:rFonts w:ascii="Times New Roman" w:hAnsi="Times New Roman"/>
        </w:rPr>
        <w:t xml:space="preserve"> осуществляется на придомовых территориях.</w:t>
      </w:r>
      <w:r>
        <w:rPr>
          <w:rFonts w:ascii="Times New Roman" w:hAnsi="Times New Roman"/>
        </w:rPr>
        <w:t xml:space="preserve"> Открытых площадок для хранения индивидуального транспорта нет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акже нет специально оборудованных площадок для временной парковки автотранспорта перед общественными зданиями.</w:t>
      </w:r>
    </w:p>
    <w:p w:rsidR="009A692F" w:rsidRDefault="009A692F" w:rsidP="009A692F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</w:rPr>
        <w:t>Нововоскресеновского сельсовета</w:t>
      </w:r>
    </w:p>
    <w:p w:rsidR="009A692F" w:rsidRPr="00D82065" w:rsidRDefault="009A692F" w:rsidP="009A692F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452"/>
        <w:gridCol w:w="1067"/>
        <w:gridCol w:w="1120"/>
        <w:gridCol w:w="1269"/>
      </w:tblGrid>
      <w:tr w:rsidR="009A692F" w:rsidRPr="00FA50AD" w:rsidTr="007575B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2014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2015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2016 год (факт)</w:t>
            </w:r>
          </w:p>
        </w:tc>
      </w:tr>
      <w:tr w:rsidR="009A692F" w:rsidRPr="00FA50AD" w:rsidTr="007575B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Общая численность населения, 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2F" w:rsidRPr="001900CD" w:rsidRDefault="009A692F" w:rsidP="007575B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900CD">
              <w:rPr>
                <w:color w:val="auto"/>
                <w:sz w:val="23"/>
                <w:szCs w:val="23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2F" w:rsidRPr="001900CD" w:rsidRDefault="009A692F" w:rsidP="007575B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900CD">
              <w:rPr>
                <w:color w:val="auto"/>
                <w:sz w:val="23"/>
                <w:szCs w:val="23"/>
              </w:rPr>
              <w:t>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2F" w:rsidRPr="001900CD" w:rsidRDefault="009A692F" w:rsidP="007575B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900CD">
              <w:rPr>
                <w:color w:val="auto"/>
                <w:sz w:val="23"/>
                <w:szCs w:val="23"/>
              </w:rPr>
              <w:t>676</w:t>
            </w:r>
          </w:p>
        </w:tc>
      </w:tr>
      <w:tr w:rsidR="009A692F" w:rsidRPr="00FA50AD" w:rsidTr="007575B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900CD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900CD"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900CD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900CD">
              <w:rPr>
                <w:rFonts w:ascii="Times New Roman" w:hAnsi="Times New Roman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900CD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900CD">
              <w:rPr>
                <w:rFonts w:ascii="Times New Roman" w:hAnsi="Times New Roman"/>
              </w:rPr>
              <w:t>115</w:t>
            </w:r>
          </w:p>
        </w:tc>
      </w:tr>
      <w:tr w:rsidR="009A692F" w:rsidRPr="00FA50AD" w:rsidTr="007575B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Уровень автомобилизации населения, ед./100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900CD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900CD">
              <w:rPr>
                <w:rFonts w:ascii="Times New Roman" w:hAnsi="Times New Roman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900CD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900CD">
              <w:rPr>
                <w:rFonts w:ascii="Times New Roman" w:hAnsi="Times New Roman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900CD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900CD">
              <w:rPr>
                <w:rFonts w:ascii="Times New Roman" w:hAnsi="Times New Roman"/>
              </w:rPr>
              <w:t>17</w:t>
            </w:r>
          </w:p>
        </w:tc>
      </w:tr>
    </w:tbl>
    <w:p w:rsidR="009A692F" w:rsidRDefault="009A692F" w:rsidP="009A692F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lastRenderedPageBreak/>
        <w:t xml:space="preserve">       </w:t>
      </w:r>
    </w:p>
    <w:p w:rsidR="009A692F" w:rsidRPr="00405FFF" w:rsidRDefault="009A692F" w:rsidP="009A692F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</w:rPr>
        <w:t>1.5.</w:t>
      </w:r>
      <w:r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9A692F" w:rsidRPr="00430672" w:rsidRDefault="009A692F" w:rsidP="009A692F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автобусным маршрутом.</w:t>
      </w:r>
      <w:r w:rsidRPr="00405FFF">
        <w:rPr>
          <w:rFonts w:ascii="Times New Roman" w:hAnsi="Times New Roman"/>
        </w:rPr>
        <w:t xml:space="preserve"> Информация об объемах пассажирских перевозок необходимая для анализа пассажиропотока отсутствует.   </w:t>
      </w:r>
    </w:p>
    <w:p w:rsidR="009A692F" w:rsidRPr="00405FFF" w:rsidRDefault="009A692F" w:rsidP="009A692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9A692F" w:rsidRPr="00405FFF" w:rsidRDefault="009A692F" w:rsidP="009A692F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9A692F" w:rsidRPr="00C7731D" w:rsidRDefault="009A692F" w:rsidP="009A692F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9A692F" w:rsidRDefault="009A692F" w:rsidP="009A692F">
      <w:pPr>
        <w:pStyle w:val="Default"/>
        <w:ind w:firstLine="567"/>
        <w:jc w:val="both"/>
      </w:pPr>
      <w:r w:rsidRPr="00405FFF">
        <w:t xml:space="preserve">Транспортных организаций осуществляющих грузовые перевозки на территории сельского поселения </w:t>
      </w:r>
      <w:r>
        <w:t xml:space="preserve">ООО «Север-2», служба в </w:t>
      </w:r>
      <w:proofErr w:type="gramStart"/>
      <w:r>
        <w:t>г</w:t>
      </w:r>
      <w:proofErr w:type="gramEnd"/>
      <w:r>
        <w:t>. Шимановске.</w:t>
      </w:r>
      <w:r w:rsidRPr="00405FFF">
        <w:t xml:space="preserve">  </w:t>
      </w:r>
    </w:p>
    <w:p w:rsidR="009A692F" w:rsidRPr="00C7731D" w:rsidRDefault="009A692F" w:rsidP="009A692F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По итогам 2015 года  на территории </w:t>
      </w:r>
      <w:r>
        <w:rPr>
          <w:rFonts w:ascii="Times New Roman" w:hAnsi="Times New Roman"/>
        </w:rPr>
        <w:t>Нововоскресеновского</w:t>
      </w:r>
      <w:r w:rsidRPr="00C7731D">
        <w:rPr>
          <w:rFonts w:ascii="Times New Roman" w:hAnsi="Times New Roman"/>
        </w:rPr>
        <w:t xml:space="preserve"> сельсовета </w:t>
      </w:r>
      <w:r>
        <w:rPr>
          <w:rFonts w:ascii="Times New Roman" w:hAnsi="Times New Roman"/>
        </w:rPr>
        <w:t xml:space="preserve"> </w:t>
      </w:r>
      <w:r w:rsidRPr="00C7731D">
        <w:rPr>
          <w:rFonts w:ascii="Times New Roman" w:hAnsi="Times New Roman"/>
        </w:rPr>
        <w:t xml:space="preserve"> зарегистрировано </w:t>
      </w:r>
      <w:r>
        <w:rPr>
          <w:rFonts w:ascii="Times New Roman" w:hAnsi="Times New Roman"/>
        </w:rPr>
        <w:t xml:space="preserve">одно </w:t>
      </w:r>
      <w:r w:rsidRPr="00C7731D">
        <w:rPr>
          <w:rFonts w:ascii="Times New Roman" w:hAnsi="Times New Roman"/>
        </w:rPr>
        <w:t>дорожно-транспортн</w:t>
      </w:r>
      <w:r>
        <w:rPr>
          <w:rFonts w:ascii="Times New Roman" w:hAnsi="Times New Roman"/>
        </w:rPr>
        <w:t>ое</w:t>
      </w:r>
      <w:r w:rsidRPr="00C7731D">
        <w:rPr>
          <w:rFonts w:ascii="Times New Roman" w:hAnsi="Times New Roman"/>
        </w:rPr>
        <w:t xml:space="preserve"> происшестви</w:t>
      </w:r>
      <w:r>
        <w:rPr>
          <w:rFonts w:ascii="Times New Roman" w:hAnsi="Times New Roman"/>
        </w:rPr>
        <w:t>е</w:t>
      </w:r>
      <w:r w:rsidRPr="00C7731D">
        <w:rPr>
          <w:rFonts w:ascii="Times New Roman" w:hAnsi="Times New Roman"/>
        </w:rPr>
        <w:t>. Для эффективного решения проблем, связанных с дорожно-транспортно</w:t>
      </w:r>
      <w:r>
        <w:rPr>
          <w:rFonts w:ascii="Times New Roman" w:hAnsi="Times New Roman"/>
        </w:rPr>
        <w:t>й</w:t>
      </w:r>
      <w:r w:rsidRPr="00C7731D">
        <w:rPr>
          <w:rFonts w:ascii="Times New Roman" w:hAnsi="Times New Roman"/>
        </w:rPr>
        <w:t xml:space="preserve">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9A692F" w:rsidRPr="00C7731D" w:rsidRDefault="009A692F" w:rsidP="009A692F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  <w:b/>
          <w:bCs/>
        </w:rPr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</w:rPr>
      </w:pPr>
      <w:r w:rsidRPr="00C7731D">
        <w:rPr>
          <w:rFonts w:ascii="Times New Roman" w:hAnsi="Times New Roman"/>
        </w:rPr>
        <w:t>Рассмотрим характерные факторы, неблагоприятно влияющие на окружающую среду и здоровье.</w:t>
      </w: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</w:rPr>
      </w:pPr>
      <w:r w:rsidRPr="00C7731D">
        <w:rPr>
          <w:rFonts w:ascii="Times New Roman" w:hAnsi="Times New Roman"/>
          <w:i/>
          <w:iCs/>
        </w:rPr>
        <w:t>Загрязнение атмосферы.</w:t>
      </w:r>
      <w:r w:rsidRPr="00C7731D">
        <w:rPr>
          <w:rFonts w:ascii="Times New Roman" w:hAnsi="Times New Roman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/>
        </w:rPr>
        <w:t>диоксин</w:t>
      </w:r>
      <w:proofErr w:type="spellEnd"/>
      <w:r>
        <w:rPr>
          <w:rFonts w:ascii="Times New Roman" w:hAnsi="Times New Roman"/>
        </w:rPr>
        <w:t>,</w:t>
      </w:r>
      <w:r w:rsidRPr="00C7731D">
        <w:rPr>
          <w:rFonts w:ascii="Times New Roman" w:hAnsi="Times New Roman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7731D">
        <w:rPr>
          <w:rFonts w:ascii="Times New Roman" w:hAnsi="Times New Roman"/>
        </w:rPr>
        <w:t>распираторным</w:t>
      </w:r>
      <w:proofErr w:type="spellEnd"/>
      <w:r w:rsidRPr="00C7731D">
        <w:rPr>
          <w:rFonts w:ascii="Times New Roman" w:hAnsi="Times New Roman"/>
        </w:rPr>
        <w:t xml:space="preserve"> аллергическим заболеваниям.</w:t>
      </w: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  <w:i/>
          <w:iCs/>
        </w:rPr>
        <w:t>Воздействие шума.</w:t>
      </w:r>
      <w:r w:rsidRPr="00C7731D">
        <w:rPr>
          <w:rFonts w:ascii="Times New Roman" w:hAnsi="Times New Roman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C7731D">
        <w:rPr>
          <w:rFonts w:ascii="Times New Roman" w:hAnsi="Times New Roman"/>
        </w:rPr>
        <w:t>сердечно-сосудистых</w:t>
      </w:r>
      <w:proofErr w:type="spellEnd"/>
      <w:proofErr w:type="gramEnd"/>
      <w:r w:rsidRPr="00C7731D">
        <w:rPr>
          <w:rFonts w:ascii="Times New Roman" w:hAnsi="Times New Roman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9A692F" w:rsidRPr="00C7731D" w:rsidRDefault="009A692F" w:rsidP="009A692F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>Учитывая сложившуюся планировочную структуру сельского поселения и характер дорожно-транспортно</w:t>
      </w:r>
      <w:r>
        <w:rPr>
          <w:sz w:val="22"/>
          <w:szCs w:val="22"/>
        </w:rPr>
        <w:t>й</w:t>
      </w:r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>
        <w:rPr>
          <w:sz w:val="22"/>
          <w:szCs w:val="22"/>
        </w:rPr>
        <w:t>й</w:t>
      </w:r>
      <w:r w:rsidRPr="00C7731D">
        <w:rPr>
          <w:sz w:val="22"/>
          <w:szCs w:val="22"/>
        </w:rPr>
        <w:t xml:space="preserve"> инфраструктуры на окружающую среду, безопасность и здоровье человека. </w:t>
      </w:r>
    </w:p>
    <w:p w:rsidR="009A692F" w:rsidRPr="00C7731D" w:rsidRDefault="009A692F" w:rsidP="009A692F">
      <w:pPr>
        <w:pStyle w:val="Default"/>
        <w:jc w:val="center"/>
        <w:rPr>
          <w:b/>
          <w:bCs/>
          <w:sz w:val="22"/>
          <w:szCs w:val="22"/>
        </w:rPr>
      </w:pPr>
    </w:p>
    <w:p w:rsidR="009A692F" w:rsidRDefault="009A692F" w:rsidP="009A692F">
      <w:pPr>
        <w:pStyle w:val="Default"/>
        <w:jc w:val="center"/>
        <w:rPr>
          <w:b/>
          <w:bCs/>
          <w:sz w:val="23"/>
          <w:szCs w:val="23"/>
        </w:rPr>
      </w:pPr>
    </w:p>
    <w:p w:rsidR="009A692F" w:rsidRPr="00C7731D" w:rsidRDefault="009A692F" w:rsidP="009A692F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2.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color w:val="FF0000"/>
        </w:rPr>
      </w:pP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  <w:b/>
          <w:bCs/>
        </w:rPr>
        <w:t>2.1. Прогноз социально-экономического и градостроительного развития поселения.</w:t>
      </w:r>
    </w:p>
    <w:p w:rsidR="009A692F" w:rsidRPr="00C7731D" w:rsidRDefault="009A692F" w:rsidP="009A692F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9A692F" w:rsidRPr="00C7731D" w:rsidRDefault="009A692F" w:rsidP="009A692F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</w:rPr>
      </w:pPr>
    </w:p>
    <w:p w:rsidR="009A692F" w:rsidRPr="00C7731D" w:rsidRDefault="009A692F" w:rsidP="009A692F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Основные </w:t>
      </w:r>
      <w:proofErr w:type="spellStart"/>
      <w:proofErr w:type="gramStart"/>
      <w:r w:rsidRPr="00C7731D">
        <w:rPr>
          <w:rFonts w:ascii="Times New Roman" w:hAnsi="Times New Roman"/>
        </w:rPr>
        <w:t>технико</w:t>
      </w:r>
      <w:proofErr w:type="spellEnd"/>
      <w:r w:rsidRPr="00C7731D">
        <w:rPr>
          <w:rFonts w:ascii="Times New Roman" w:hAnsi="Times New Roman"/>
        </w:rPr>
        <w:t>- экономические</w:t>
      </w:r>
      <w:proofErr w:type="gramEnd"/>
      <w:r w:rsidRPr="00C7731D">
        <w:rPr>
          <w:rFonts w:ascii="Times New Roman" w:hAnsi="Times New Roman"/>
        </w:rPr>
        <w:t xml:space="preserve"> показатели Генерального плана</w:t>
      </w:r>
    </w:p>
    <w:p w:rsidR="009A692F" w:rsidRPr="00C7731D" w:rsidRDefault="009A692F" w:rsidP="009A692F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lastRenderedPageBreak/>
        <w:t xml:space="preserve">муниципального образования </w:t>
      </w:r>
      <w:r>
        <w:rPr>
          <w:rFonts w:ascii="Times New Roman" w:hAnsi="Times New Roman"/>
        </w:rPr>
        <w:t>Нововоскресеновский</w:t>
      </w:r>
      <w:r w:rsidRPr="00C7731D">
        <w:rPr>
          <w:rFonts w:ascii="Times New Roman" w:hAnsi="Times New Roman"/>
        </w:rPr>
        <w:t xml:space="preserve"> сельсовет</w:t>
      </w:r>
    </w:p>
    <w:p w:rsidR="009A692F" w:rsidRPr="00C7731D" w:rsidRDefault="009A692F" w:rsidP="009A692F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C7731D">
        <w:rPr>
          <w:rFonts w:ascii="Times New Roman" w:hAnsi="Times New Roman"/>
        </w:rPr>
        <w:t>Таблица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4776"/>
        <w:gridCol w:w="28"/>
        <w:gridCol w:w="12"/>
        <w:gridCol w:w="952"/>
        <w:gridCol w:w="1760"/>
        <w:gridCol w:w="1688"/>
      </w:tblGrid>
      <w:tr w:rsidR="009A692F" w:rsidRPr="00FA50AD" w:rsidTr="007575B6">
        <w:trPr>
          <w:trHeight w:hRule="exact" w:val="13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>Един</w:t>
            </w:r>
            <w:proofErr w:type="gramStart"/>
            <w:r w:rsidRPr="00FA50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A5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A50A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A50AD">
              <w:rPr>
                <w:rFonts w:ascii="Times New Roman" w:hAnsi="Times New Roman"/>
                <w:sz w:val="20"/>
                <w:szCs w:val="20"/>
              </w:rPr>
              <w:t>змер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FA5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Существующее положение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Проектное решение </w:t>
            </w:r>
          </w:p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(расчетный срок) </w:t>
            </w:r>
          </w:p>
        </w:tc>
      </w:tr>
      <w:tr w:rsidR="009A692F" w:rsidRPr="00FA50AD" w:rsidTr="007575B6">
        <w:trPr>
          <w:trHeight w:hRule="exact"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9A692F" w:rsidRPr="00FA50AD" w:rsidTr="007575B6">
        <w:trPr>
          <w:trHeight w:hRule="exact" w:val="6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Территория земель сельского поселения в установленных границах,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A5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2237A2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110,794</w:t>
            </w:r>
            <w:r w:rsidRPr="00223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BE5839" w:rsidRDefault="009A692F" w:rsidP="007575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110,794</w:t>
            </w:r>
            <w:r w:rsidRPr="00223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E58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в том числе: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Земли населенных пунктов – всего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8367DE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 xml:space="preserve">693.55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8367DE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>693.55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8367DE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b/>
                <w:bCs/>
                <w:color w:val="auto"/>
                <w:sz w:val="23"/>
                <w:szCs w:val="23"/>
              </w:rPr>
              <w:t>Функциональные зоны в границах населенного пункта сел Нововоскресеновка и Аносово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92F" w:rsidRPr="00BE5839" w:rsidRDefault="009A692F" w:rsidP="007575B6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BE5839" w:rsidRDefault="009A692F" w:rsidP="007575B6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жилых зон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8367DE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>71.76 /23.76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8367DE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>33,67 /39.79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общественно-деловых зон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8367DE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>3.7 /</w:t>
            </w:r>
            <w:r>
              <w:rPr>
                <w:color w:val="auto"/>
                <w:sz w:val="23"/>
                <w:szCs w:val="23"/>
              </w:rPr>
              <w:t>0.28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8367DE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>1,98 /037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коммунально-складских зон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0.43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6.83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зон </w:t>
            </w:r>
            <w:r>
              <w:rPr>
                <w:sz w:val="23"/>
                <w:szCs w:val="23"/>
              </w:rPr>
              <w:t>промышленного значения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14.46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44,22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71.95 /6.29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26,68 /24.28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</w:t>
            </w:r>
            <w:r>
              <w:rPr>
                <w:sz w:val="23"/>
                <w:szCs w:val="23"/>
              </w:rPr>
              <w:t>зон специального назначения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0.68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0.68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Территория, не вовлеченная в градостроительную деятельность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249.1 /62.68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-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Территория зеленных насаждений общего пользования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97.27/46.8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47.89/8.18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Улично-дорожная сеть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14,1/5.2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15.62 /6.72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Зона водных объектов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24.54/2.33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24.54/2.33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Численность населения: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Жилищный фонд </w:t>
            </w:r>
            <w:r w:rsidRPr="00FA50AD">
              <w:rPr>
                <w:sz w:val="23"/>
                <w:szCs w:val="23"/>
              </w:rPr>
              <w:t xml:space="preserve">– всего,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т. м</w:t>
            </w:r>
            <w:r w:rsidRPr="00FA50AD">
              <w:rPr>
                <w:sz w:val="16"/>
                <w:szCs w:val="16"/>
              </w:rPr>
              <w:t xml:space="preserve">2 </w:t>
            </w:r>
            <w:r w:rsidRPr="00FA50AD">
              <w:rPr>
                <w:sz w:val="23"/>
                <w:szCs w:val="23"/>
              </w:rPr>
              <w:t>общ</w:t>
            </w:r>
            <w:proofErr w:type="gramStart"/>
            <w:r w:rsidRPr="00FA50AD">
              <w:rPr>
                <w:sz w:val="23"/>
                <w:szCs w:val="23"/>
              </w:rPr>
              <w:t>.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  <w:proofErr w:type="gramStart"/>
            <w:r w:rsidRPr="00FA50AD">
              <w:rPr>
                <w:sz w:val="23"/>
                <w:szCs w:val="23"/>
              </w:rPr>
              <w:t>п</w:t>
            </w:r>
            <w:proofErr w:type="gramEnd"/>
            <w:r w:rsidRPr="00FA50AD">
              <w:rPr>
                <w:sz w:val="23"/>
                <w:szCs w:val="23"/>
              </w:rPr>
              <w:t xml:space="preserve">л.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13.5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13.5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Средняя жилищная обеспеченность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м</w:t>
            </w:r>
            <w:proofErr w:type="gramStart"/>
            <w:r w:rsidRPr="00FA50AD">
              <w:rPr>
                <w:sz w:val="23"/>
                <w:szCs w:val="23"/>
              </w:rPr>
              <w:t>2</w:t>
            </w:r>
            <w:proofErr w:type="gramEnd"/>
            <w:r w:rsidRPr="00FA50AD">
              <w:rPr>
                <w:sz w:val="23"/>
                <w:szCs w:val="23"/>
              </w:rPr>
              <w:t xml:space="preserve">/чел.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8367DE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 xml:space="preserve">20.9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8367DE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 xml:space="preserve">22.5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>Объекты социального и культурно-бытового обслуживания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Школы – всего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1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Учреждения здравоохранения, включая аптеки, – всего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Предприятия торговли и бытовых услуг – всего,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Учреждения культуры – всего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Физкультурно-спортивные объекты и сооружения: спортивный зал – всего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>Транспортная инфраструктура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Ремонт и реконструкция улиц с твердым покрытием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км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Строительство улиц с твердым покрытием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км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>Инженерная инфраструктура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7.1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Водоп</w:t>
            </w:r>
            <w:r>
              <w:rPr>
                <w:sz w:val="23"/>
                <w:szCs w:val="23"/>
              </w:rPr>
              <w:t xml:space="preserve">роводные сети </w:t>
            </w:r>
            <w:r w:rsidRPr="00FA50AD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FA50A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4E1F71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1044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4E1F71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4E1F71">
              <w:rPr>
                <w:color w:val="auto"/>
                <w:sz w:val="23"/>
                <w:szCs w:val="23"/>
              </w:rPr>
              <w:t xml:space="preserve">1044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Среднесуточный расход</w:t>
            </w:r>
            <w:r w:rsidRPr="00FA50AD">
              <w:rPr>
                <w:sz w:val="23"/>
                <w:szCs w:val="23"/>
              </w:rPr>
              <w:t xml:space="preserve"> –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4E1F71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4E1F71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184.45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2237A2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189</w:t>
            </w:r>
            <w:r w:rsidRPr="002237A2">
              <w:rPr>
                <w:sz w:val="23"/>
                <w:szCs w:val="23"/>
              </w:rPr>
              <w:t xml:space="preserve">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 водопотребления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Default="009A692F" w:rsidP="007575B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4E1F71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7.2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домов, квартир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BE5839" w:rsidRDefault="009A692F" w:rsidP="007575B6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2237A2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2237A2">
              <w:rPr>
                <w:color w:val="auto"/>
                <w:sz w:val="23"/>
                <w:szCs w:val="23"/>
              </w:rPr>
              <w:t>220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Электрические нагрузки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9F3525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 w:rsidRPr="009F3525">
              <w:rPr>
                <w:color w:val="auto"/>
                <w:sz w:val="23"/>
                <w:szCs w:val="23"/>
              </w:rPr>
              <w:t>156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2237A2" w:rsidRDefault="009A692F" w:rsidP="007575B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165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7.3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0"/>
                <w:szCs w:val="20"/>
              </w:rPr>
            </w:pP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ЖКУ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6F4CB5" w:rsidRDefault="009A692F" w:rsidP="007575B6">
            <w:pPr>
              <w:pStyle w:val="Default"/>
              <w:rPr>
                <w:sz w:val="16"/>
                <w:szCs w:val="16"/>
              </w:rPr>
            </w:pPr>
            <w:r w:rsidRPr="006F4CB5">
              <w:rPr>
                <w:sz w:val="16"/>
                <w:szCs w:val="16"/>
              </w:rPr>
              <w:t>Кол-во  квартир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2237A2" w:rsidRDefault="009A692F" w:rsidP="007575B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  <w:r w:rsidRPr="002237A2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 тепла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2237A2" w:rsidRDefault="009A692F" w:rsidP="007575B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4.86</w:t>
            </w:r>
          </w:p>
        </w:tc>
      </w:tr>
      <w:tr w:rsidR="009A692F" w:rsidRPr="00FA50AD" w:rsidTr="007575B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7.4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Газоснабжение</w:t>
            </w:r>
            <w:r>
              <w:rPr>
                <w:sz w:val="23"/>
                <w:szCs w:val="23"/>
              </w:rPr>
              <w:t xml:space="preserve"> привозное в баллонах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Тыс</w:t>
            </w:r>
            <w:proofErr w:type="gramStart"/>
            <w:r w:rsidRPr="00FA50A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г</w:t>
            </w:r>
            <w:r w:rsidRPr="00FA50AD">
              <w:rPr>
                <w:sz w:val="23"/>
                <w:szCs w:val="23"/>
              </w:rPr>
              <w:t>/год.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F" w:rsidRPr="00FA50AD" w:rsidRDefault="009A692F" w:rsidP="00757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</w:tr>
    </w:tbl>
    <w:p w:rsidR="009A692F" w:rsidRPr="000F2D4C" w:rsidRDefault="009A692F" w:rsidP="009A692F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color w:val="FF0000"/>
        </w:rPr>
      </w:pPr>
      <w:r w:rsidRPr="006A6F2E">
        <w:rPr>
          <w:rFonts w:ascii="Times New Roman" w:hAnsi="Times New Roman"/>
          <w:b/>
          <w:bCs/>
          <w:color w:val="FF000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FF0000"/>
        </w:rPr>
        <w:t xml:space="preserve"> </w:t>
      </w: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  <w:b/>
          <w:bCs/>
        </w:rPr>
        <w:t xml:space="preserve"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9A692F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</w:t>
      </w:r>
    </w:p>
    <w:p w:rsidR="009A692F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>2.3. Прогноз развития транспортно</w:t>
      </w:r>
      <w:r>
        <w:rPr>
          <w:rFonts w:ascii="Times New Roman" w:hAnsi="Times New Roman"/>
          <w:b/>
        </w:rPr>
        <w:t xml:space="preserve">й </w:t>
      </w:r>
      <w:r w:rsidRPr="00C7731D">
        <w:rPr>
          <w:rFonts w:ascii="Times New Roman" w:hAnsi="Times New Roman"/>
          <w:b/>
        </w:rPr>
        <w:t xml:space="preserve"> инфраструктуры по видам транспорта.</w:t>
      </w:r>
    </w:p>
    <w:p w:rsidR="009A692F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731D">
        <w:rPr>
          <w:rFonts w:ascii="Times New Roman" w:hAnsi="Times New Roman"/>
        </w:rPr>
        <w:t>автомобильный</w:t>
      </w:r>
      <w:proofErr w:type="gramEnd"/>
      <w:r w:rsidRPr="00C7731D">
        <w:rPr>
          <w:rFonts w:ascii="Times New Roman" w:hAnsi="Times New Roman"/>
        </w:rPr>
        <w:t xml:space="preserve">. Транспортная связь с районным центром будет осуществляться общественным транспортом (автобусное сообщение), внутри населенного пункта личным транспортом и пешеходное сообщение. </w:t>
      </w:r>
    </w:p>
    <w:p w:rsidR="009A692F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>2.4. Прогноз развития дорожной сети поселения.</w:t>
      </w:r>
    </w:p>
    <w:p w:rsidR="009A692F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7731D">
        <w:rPr>
          <w:rFonts w:ascii="Times New Roman" w:hAnsi="Times New Roman"/>
        </w:rPr>
        <w:t>ремонта</w:t>
      </w:r>
      <w:proofErr w:type="gramEnd"/>
      <w:r w:rsidRPr="00C7731D">
        <w:rPr>
          <w:rFonts w:ascii="Times New Roman" w:hAnsi="Times New Roman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9A692F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>2.5. Прогноз уровня автомобилизации, параметров дорожного движения.</w:t>
      </w:r>
    </w:p>
    <w:p w:rsidR="009A692F" w:rsidRDefault="009A692F" w:rsidP="009A692F">
      <w:pPr>
        <w:pStyle w:val="ConsPlusNormal"/>
        <w:widowControl/>
        <w:ind w:firstLine="420"/>
        <w:jc w:val="both"/>
        <w:rPr>
          <w:rFonts w:ascii="Times New Roman" w:hAnsi="Times New Roman"/>
        </w:rPr>
      </w:pPr>
    </w:p>
    <w:p w:rsidR="009A692F" w:rsidRPr="00C7731D" w:rsidRDefault="009A692F" w:rsidP="009A692F">
      <w:pPr>
        <w:pStyle w:val="ConsPlusNormal"/>
        <w:widowControl/>
        <w:ind w:firstLine="420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A692F" w:rsidRPr="00F646D6" w:rsidRDefault="009A692F" w:rsidP="009A692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646D6">
        <w:rPr>
          <w:rFonts w:ascii="Times New Roman" w:hAnsi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/>
          <w:sz w:val="24"/>
          <w:szCs w:val="24"/>
          <w:lang w:bidi="ru-RU"/>
        </w:rPr>
        <w:t xml:space="preserve"> на территории Нововоскресеновского сельсовета</w:t>
      </w:r>
    </w:p>
    <w:p w:rsidR="009A692F" w:rsidRDefault="009A692F" w:rsidP="009A692F">
      <w:pPr>
        <w:pStyle w:val="ConsPlusNormal"/>
        <w:widowControl/>
        <w:ind w:firstLine="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9494" w:type="dxa"/>
        <w:jc w:val="center"/>
        <w:tblInd w:w="-502" w:type="dxa"/>
        <w:tblLook w:val="04A0"/>
      </w:tblPr>
      <w:tblGrid>
        <w:gridCol w:w="605"/>
        <w:gridCol w:w="4280"/>
        <w:gridCol w:w="1145"/>
        <w:gridCol w:w="1174"/>
        <w:gridCol w:w="1145"/>
        <w:gridCol w:w="1145"/>
      </w:tblGrid>
      <w:tr w:rsidR="009A692F" w:rsidRPr="00FA50AD" w:rsidTr="007575B6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2017 год (прогноз)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2018 год (прогноз)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2019 год (прогноз)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2020 год (прогноз)</w:t>
            </w:r>
          </w:p>
        </w:tc>
      </w:tr>
      <w:tr w:rsidR="009A692F" w:rsidRPr="00FA50AD" w:rsidTr="007575B6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680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710</w:t>
            </w:r>
          </w:p>
        </w:tc>
      </w:tr>
      <w:tr w:rsidR="009A692F" w:rsidRPr="00FA50AD" w:rsidTr="007575B6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125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145</w:t>
            </w:r>
          </w:p>
        </w:tc>
      </w:tr>
      <w:tr w:rsidR="009A692F" w:rsidRPr="00FA50AD" w:rsidTr="007575B6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Уровень автомобилизации населения, ед./100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92F" w:rsidRPr="001B2E72" w:rsidRDefault="009A692F" w:rsidP="007575B6">
            <w:pPr>
              <w:ind w:right="-2"/>
              <w:jc w:val="center"/>
              <w:rPr>
                <w:rFonts w:ascii="Times New Roman" w:hAnsi="Times New Roman"/>
              </w:rPr>
            </w:pPr>
            <w:r w:rsidRPr="001B2E72">
              <w:rPr>
                <w:rFonts w:ascii="Times New Roman" w:hAnsi="Times New Roman"/>
              </w:rPr>
              <w:t>20</w:t>
            </w:r>
          </w:p>
        </w:tc>
      </w:tr>
    </w:tbl>
    <w:p w:rsidR="009A692F" w:rsidRDefault="009A692F" w:rsidP="009A692F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A692F" w:rsidRPr="00405FFF" w:rsidRDefault="009A692F" w:rsidP="009A692F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A692F" w:rsidRPr="00C7731D" w:rsidRDefault="009A692F" w:rsidP="009A692F">
      <w:pPr>
        <w:pStyle w:val="ConsPlusNormal"/>
        <w:widowControl/>
        <w:ind w:firstLine="420"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 xml:space="preserve">2.6. Прогноз показателей безопасности дорожного движения. </w:t>
      </w:r>
    </w:p>
    <w:p w:rsidR="009A692F" w:rsidRDefault="009A692F" w:rsidP="009A692F">
      <w:pPr>
        <w:pStyle w:val="ConsPlusNormal"/>
        <w:widowControl/>
        <w:ind w:firstLine="420"/>
        <w:jc w:val="both"/>
        <w:rPr>
          <w:rFonts w:ascii="Times New Roman" w:hAnsi="Times New Roman"/>
        </w:rPr>
      </w:pPr>
    </w:p>
    <w:p w:rsidR="009A692F" w:rsidRPr="00C7731D" w:rsidRDefault="009A692F" w:rsidP="009A692F">
      <w:pPr>
        <w:pStyle w:val="ConsPlusNormal"/>
        <w:widowControl/>
        <w:ind w:firstLine="420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A692F" w:rsidRPr="00C7731D" w:rsidRDefault="009A692F" w:rsidP="009A692F">
      <w:pPr>
        <w:pStyle w:val="ConsPlusNormal"/>
        <w:widowControl/>
        <w:ind w:firstLine="420"/>
        <w:jc w:val="both"/>
        <w:rPr>
          <w:rFonts w:ascii="Times New Roman" w:hAnsi="Times New Roman"/>
        </w:rPr>
      </w:pPr>
      <w:proofErr w:type="gramStart"/>
      <w:r w:rsidRPr="00C7731D">
        <w:rPr>
          <w:rFonts w:ascii="Times New Roman" w:hAnsi="Times New Roman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C7731D">
        <w:rPr>
          <w:rFonts w:ascii="Times New Roman" w:hAnsi="Times New Roman"/>
        </w:rPr>
        <w:t>видеофиксации</w:t>
      </w:r>
      <w:proofErr w:type="spellEnd"/>
      <w:r w:rsidRPr="00C7731D">
        <w:rPr>
          <w:rFonts w:ascii="Times New Roman" w:hAnsi="Times New Roman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9A692F" w:rsidRDefault="009A692F" w:rsidP="009A692F">
      <w:pPr>
        <w:pStyle w:val="ConsPlusNormal"/>
        <w:widowControl/>
        <w:jc w:val="both"/>
        <w:rPr>
          <w:rFonts w:ascii="Times New Roman" w:hAnsi="Times New Roman"/>
          <w:b/>
        </w:rPr>
      </w:pPr>
    </w:p>
    <w:p w:rsidR="009A692F" w:rsidRPr="00C7731D" w:rsidRDefault="009A692F" w:rsidP="009A692F">
      <w:pPr>
        <w:pStyle w:val="ConsPlusNormal"/>
        <w:widowControl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>2.7. Прогноз негативного воздействия транспортной инфраструктуры на окружающую среду и здоровье человека.</w:t>
      </w:r>
    </w:p>
    <w:p w:rsidR="009A692F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/>
          <w:i/>
          <w:iCs/>
        </w:rPr>
        <w:t xml:space="preserve"> </w:t>
      </w:r>
      <w:r w:rsidRPr="00C7731D">
        <w:rPr>
          <w:rFonts w:ascii="Times New Roman" w:hAnsi="Times New Roman"/>
          <w:iCs/>
        </w:rPr>
        <w:t>загрязнение атмосферы</w:t>
      </w:r>
      <w:r w:rsidRPr="00C7731D">
        <w:rPr>
          <w:rFonts w:ascii="Times New Roman" w:hAnsi="Times New Roman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A692F" w:rsidRPr="00C7731D" w:rsidRDefault="009A692F" w:rsidP="009A692F">
      <w:pPr>
        <w:pStyle w:val="ConsPlusNormal"/>
        <w:widowControl/>
        <w:ind w:firstLine="0"/>
        <w:jc w:val="center"/>
        <w:rPr>
          <w:b/>
          <w:bCs/>
        </w:rPr>
      </w:pPr>
    </w:p>
    <w:p w:rsidR="009A692F" w:rsidRPr="00C7731D" w:rsidRDefault="009A692F" w:rsidP="009A692F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  <w:bCs/>
        </w:rPr>
        <w:t>3.</w:t>
      </w:r>
      <w:r w:rsidRPr="00C7731D">
        <w:rPr>
          <w:b/>
          <w:bCs/>
        </w:rPr>
        <w:t xml:space="preserve"> </w:t>
      </w:r>
      <w:r w:rsidRPr="00C7731D">
        <w:rPr>
          <w:rFonts w:ascii="Times New Roman" w:hAnsi="Times New Roman"/>
          <w:b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9A692F" w:rsidRPr="00C7731D" w:rsidRDefault="009A692F" w:rsidP="009A692F">
      <w:pPr>
        <w:pStyle w:val="Default"/>
        <w:jc w:val="both"/>
        <w:rPr>
          <w:b/>
          <w:bCs/>
          <w:sz w:val="22"/>
          <w:szCs w:val="22"/>
        </w:rPr>
      </w:pP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proofErr w:type="gramStart"/>
      <w:r w:rsidRPr="00C7731D">
        <w:rPr>
          <w:rFonts w:ascii="Times New Roman" w:hAnsi="Times New Roman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9A692F" w:rsidRPr="00C7731D" w:rsidRDefault="009A692F" w:rsidP="009A692F">
      <w:pPr>
        <w:pStyle w:val="Default"/>
        <w:jc w:val="center"/>
        <w:rPr>
          <w:b/>
          <w:bCs/>
          <w:sz w:val="22"/>
          <w:szCs w:val="22"/>
        </w:rPr>
      </w:pP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>3.1 Мероприятия по развитию сети дорог поселения.</w:t>
      </w:r>
    </w:p>
    <w:p w:rsidR="009A692F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9A692F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9A692F" w:rsidRDefault="009A692F" w:rsidP="009A692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9A692F" w:rsidRDefault="009A692F" w:rsidP="009A692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9A692F" w:rsidRDefault="009A692F" w:rsidP="009A692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9A692F" w:rsidRDefault="009A692F" w:rsidP="009A692F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9A692F" w:rsidRPr="00C7731D" w:rsidRDefault="009A692F" w:rsidP="009A692F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ПЕРЕЧЕНЬ</w:t>
      </w:r>
    </w:p>
    <w:p w:rsidR="009A692F" w:rsidRPr="00C7731D" w:rsidRDefault="009A692F" w:rsidP="009A692F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программных мероприятий Программы комплексного развития транспортной инфраструктуры </w:t>
      </w:r>
    </w:p>
    <w:p w:rsidR="009A692F" w:rsidRPr="00C7731D" w:rsidRDefault="009A692F" w:rsidP="009A692F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на территории муниципального образования </w:t>
      </w:r>
      <w:r>
        <w:rPr>
          <w:rFonts w:ascii="Times New Roman" w:hAnsi="Times New Roman"/>
        </w:rPr>
        <w:t>Нововоскресеновский</w:t>
      </w:r>
      <w:r w:rsidRPr="00C7731D">
        <w:rPr>
          <w:rFonts w:ascii="Times New Roman" w:hAnsi="Times New Roman"/>
        </w:rPr>
        <w:t xml:space="preserve"> сельсовет</w:t>
      </w:r>
    </w:p>
    <w:p w:rsidR="009A692F" w:rsidRPr="00C7731D" w:rsidRDefault="009A692F" w:rsidP="009A692F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на 2017 – 2020 годы</w:t>
      </w:r>
    </w:p>
    <w:tbl>
      <w:tblPr>
        <w:tblW w:w="10404" w:type="dxa"/>
        <w:tblInd w:w="-176" w:type="dxa"/>
        <w:tblLayout w:type="fixed"/>
        <w:tblLook w:val="0000"/>
      </w:tblPr>
      <w:tblGrid>
        <w:gridCol w:w="694"/>
        <w:gridCol w:w="2992"/>
        <w:gridCol w:w="1701"/>
        <w:gridCol w:w="1275"/>
        <w:gridCol w:w="1133"/>
        <w:gridCol w:w="2609"/>
      </w:tblGrid>
      <w:tr w:rsidR="009A692F" w:rsidRPr="00FA50AD" w:rsidTr="007575B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№ п/п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ind w:left="-112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2F" w:rsidRPr="00FA50AD" w:rsidRDefault="009A692F" w:rsidP="007575B6">
            <w:pPr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A50AD">
              <w:rPr>
                <w:rFonts w:ascii="Times New Roman" w:hAnsi="Times New Roman"/>
              </w:rPr>
              <w:t>Ответственный</w:t>
            </w:r>
            <w:proofErr w:type="gramEnd"/>
            <w:r w:rsidRPr="00FA50AD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9A692F" w:rsidRPr="00FA50AD" w:rsidTr="007575B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2017-2020г.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FA50A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Нововоскресеновского</w:t>
            </w:r>
            <w:r w:rsidRPr="00FA50A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9A692F" w:rsidRPr="00FA50AD" w:rsidTr="007575B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A50AD">
                <w:rPr>
                  <w:rFonts w:ascii="Times New Roman" w:hAnsi="Times New Roman"/>
                </w:rPr>
                <w:t>2020 г</w:t>
              </w:r>
            </w:smartTag>
            <w:r w:rsidRPr="00FA50AD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FA50A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r w:rsidRPr="00FA50A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Нововоскресеновского</w:t>
            </w:r>
            <w:r w:rsidRPr="00FA50A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9A692F" w:rsidRPr="00FA50AD" w:rsidTr="007575B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Ремонт автомобильн</w:t>
            </w:r>
            <w:r>
              <w:rPr>
                <w:rFonts w:ascii="Times New Roman" w:hAnsi="Times New Roman"/>
              </w:rPr>
              <w:t>ых дорог</w:t>
            </w:r>
            <w:r w:rsidRPr="00FA50AD">
              <w:rPr>
                <w:rFonts w:ascii="Times New Roman" w:hAnsi="Times New Roman"/>
              </w:rPr>
              <w:t xml:space="preserve"> (укрепление обочин, очистка канав, ямочный ремонт) - </w:t>
            </w: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зерная, Школьная, Пионерская, Лесная</w:t>
            </w:r>
            <w:r w:rsidRPr="00FA5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3100</w:t>
            </w:r>
            <w:r w:rsidRPr="00FA50AD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Повышение  качества </w:t>
            </w:r>
            <w:proofErr w:type="spellStart"/>
            <w:r w:rsidRPr="00C7731D">
              <w:rPr>
                <w:rFonts w:ascii="Times New Roman" w:hAnsi="Times New Roman"/>
              </w:rPr>
              <w:t>уличн</w:t>
            </w:r>
            <w:proofErr w:type="gramStart"/>
            <w:r w:rsidRPr="00C7731D">
              <w:rPr>
                <w:rFonts w:ascii="Times New Roman" w:hAnsi="Times New Roman"/>
              </w:rPr>
              <w:t>о</w:t>
            </w:r>
            <w:proofErr w:type="spellEnd"/>
            <w:r w:rsidRPr="00C7731D">
              <w:rPr>
                <w:rFonts w:ascii="Times New Roman" w:hAnsi="Times New Roman"/>
              </w:rPr>
              <w:t>-</w:t>
            </w:r>
            <w:proofErr w:type="gramEnd"/>
            <w:r w:rsidRPr="00C7731D">
              <w:rPr>
                <w:rFonts w:ascii="Times New Roman" w:hAnsi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32FE6" w:rsidRDefault="009A692F" w:rsidP="007575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FE6">
              <w:rPr>
                <w:rFonts w:ascii="Times New Roman" w:hAnsi="Times New Roman"/>
                <w:sz w:val="20"/>
                <w:szCs w:val="20"/>
              </w:rPr>
              <w:t>2017-2018гг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FA50AD">
              <w:rPr>
                <w:rFonts w:ascii="Times New Roman" w:hAnsi="Times New Roman"/>
              </w:rPr>
              <w:t>0 000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r w:rsidRPr="00FA50A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Нововоскресеновского</w:t>
            </w:r>
            <w:r w:rsidRPr="00FA50A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9A692F" w:rsidRPr="00FA50AD" w:rsidTr="007575B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Ремонт автомобильн</w:t>
            </w:r>
            <w:r>
              <w:rPr>
                <w:rFonts w:ascii="Times New Roman" w:hAnsi="Times New Roman"/>
              </w:rPr>
              <w:t>ых дорог</w:t>
            </w:r>
            <w:r w:rsidRPr="00FA50AD">
              <w:rPr>
                <w:rFonts w:ascii="Times New Roman" w:hAnsi="Times New Roman"/>
              </w:rPr>
              <w:t xml:space="preserve"> (укрепление обочин, очистка канав, ямочный ремонт) </w:t>
            </w:r>
            <w:proofErr w:type="gramStart"/>
            <w:r>
              <w:rPr>
                <w:rFonts w:ascii="Times New Roman" w:hAnsi="Times New Roman"/>
              </w:rPr>
              <w:t>–у</w:t>
            </w:r>
            <w:proofErr w:type="gramEnd"/>
            <w:r>
              <w:rPr>
                <w:rFonts w:ascii="Times New Roman" w:hAnsi="Times New Roman"/>
              </w:rPr>
              <w:t xml:space="preserve">лицы Луговая, Советская, Береговая, Амурская , Почтовая </w:t>
            </w:r>
            <w:r w:rsidRPr="00FA50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3100</w:t>
            </w:r>
            <w:r w:rsidRPr="00FA50AD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Повышение  качества </w:t>
            </w:r>
            <w:proofErr w:type="spellStart"/>
            <w:r w:rsidRPr="00C7731D">
              <w:rPr>
                <w:rFonts w:ascii="Times New Roman" w:hAnsi="Times New Roman"/>
              </w:rPr>
              <w:t>уличн</w:t>
            </w:r>
            <w:proofErr w:type="gramStart"/>
            <w:r w:rsidRPr="00C7731D">
              <w:rPr>
                <w:rFonts w:ascii="Times New Roman" w:hAnsi="Times New Roman"/>
              </w:rPr>
              <w:t>о</w:t>
            </w:r>
            <w:proofErr w:type="spellEnd"/>
            <w:r w:rsidRPr="00C7731D">
              <w:rPr>
                <w:rFonts w:ascii="Times New Roman" w:hAnsi="Times New Roman"/>
              </w:rPr>
              <w:t>-</w:t>
            </w:r>
            <w:proofErr w:type="gramEnd"/>
            <w:r w:rsidRPr="00C7731D">
              <w:rPr>
                <w:rFonts w:ascii="Times New Roman" w:hAnsi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32FE6" w:rsidRDefault="009A692F" w:rsidP="007575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FE6">
              <w:rPr>
                <w:rFonts w:ascii="Times New Roman" w:hAnsi="Times New Roman"/>
                <w:sz w:val="20"/>
                <w:szCs w:val="20"/>
              </w:rPr>
              <w:t>2018-2019гг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FA50AD">
              <w:rPr>
                <w:rFonts w:ascii="Times New Roman" w:hAnsi="Times New Roman"/>
              </w:rPr>
              <w:t>0 000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r w:rsidRPr="00FA50A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Нововоскресеновского</w:t>
            </w:r>
            <w:r w:rsidRPr="00FA50A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9A692F" w:rsidRPr="00FA50AD" w:rsidTr="007575B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A50AD">
              <w:rPr>
                <w:rFonts w:ascii="Times New Roman" w:hAnsi="Times New Roman"/>
              </w:rPr>
              <w:t>Ремонт автомобильн</w:t>
            </w:r>
            <w:r>
              <w:rPr>
                <w:rFonts w:ascii="Times New Roman" w:hAnsi="Times New Roman"/>
              </w:rPr>
              <w:t>ых дорог</w:t>
            </w:r>
            <w:r w:rsidRPr="00FA50AD">
              <w:rPr>
                <w:rFonts w:ascii="Times New Roman" w:hAnsi="Times New Roman"/>
              </w:rPr>
              <w:t xml:space="preserve"> - ул. </w:t>
            </w:r>
            <w:r>
              <w:rPr>
                <w:rFonts w:ascii="Times New Roman" w:hAnsi="Times New Roman"/>
              </w:rPr>
              <w:t>Высокая, Победы, Партизанская, Молодежная</w:t>
            </w:r>
            <w:r w:rsidRPr="00FA50AD">
              <w:rPr>
                <w:rFonts w:ascii="Times New Roman" w:hAnsi="Times New Roman"/>
              </w:rPr>
              <w:t xml:space="preserve"> (укрепление обочин, очистка канав, ямочный ремонт), </w:t>
            </w:r>
            <w:smartTag w:uri="urn:schemas-microsoft-com:office:smarttags" w:element="metricconverter">
              <w:smartTagPr>
                <w:attr w:name="ProductID" w:val="1900 м"/>
              </w:smartTagPr>
              <w:r w:rsidRPr="00FA50AD">
                <w:rPr>
                  <w:rFonts w:ascii="Times New Roman" w:hAnsi="Times New Roman"/>
                </w:rPr>
                <w:t>1</w:t>
              </w:r>
              <w:r>
                <w:rPr>
                  <w:rFonts w:ascii="Times New Roman" w:hAnsi="Times New Roman"/>
                </w:rPr>
                <w:t>9</w:t>
              </w:r>
              <w:r w:rsidRPr="00FA50AD">
                <w:rPr>
                  <w:rFonts w:ascii="Times New Roman" w:hAnsi="Times New Roman"/>
                </w:rPr>
                <w:t>00 м</w:t>
              </w:r>
            </w:smartTag>
            <w:r w:rsidRPr="00FA50A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Повышение  качества </w:t>
            </w:r>
            <w:proofErr w:type="spellStart"/>
            <w:r w:rsidRPr="00C7731D">
              <w:rPr>
                <w:rFonts w:ascii="Times New Roman" w:hAnsi="Times New Roman"/>
              </w:rPr>
              <w:t>уличн</w:t>
            </w:r>
            <w:proofErr w:type="gramStart"/>
            <w:r w:rsidRPr="00C7731D">
              <w:rPr>
                <w:rFonts w:ascii="Times New Roman" w:hAnsi="Times New Roman"/>
              </w:rPr>
              <w:t>о</w:t>
            </w:r>
            <w:proofErr w:type="spellEnd"/>
            <w:r w:rsidRPr="00C7731D">
              <w:rPr>
                <w:rFonts w:ascii="Times New Roman" w:hAnsi="Times New Roman"/>
              </w:rPr>
              <w:t>-</w:t>
            </w:r>
            <w:proofErr w:type="gramEnd"/>
            <w:r w:rsidRPr="00C7731D">
              <w:rPr>
                <w:rFonts w:ascii="Times New Roman" w:hAnsi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32FE6" w:rsidRDefault="009A692F" w:rsidP="007575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FE6">
              <w:rPr>
                <w:rFonts w:ascii="Times New Roman" w:hAnsi="Times New Roman"/>
                <w:sz w:val="20"/>
                <w:szCs w:val="20"/>
              </w:rPr>
              <w:t>2019-2020г.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FA50AD">
              <w:rPr>
                <w:rFonts w:ascii="Times New Roman" w:hAnsi="Times New Roman"/>
              </w:rPr>
              <w:t>0 000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r w:rsidRPr="00FA50A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Нововоскресеновского</w:t>
            </w:r>
            <w:r w:rsidRPr="00FA50A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9A692F" w:rsidRPr="00FA50AD" w:rsidTr="007575B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Ремонт автомобильн</w:t>
            </w:r>
            <w:r>
              <w:rPr>
                <w:rFonts w:ascii="Times New Roman" w:hAnsi="Times New Roman"/>
              </w:rPr>
              <w:t>ых дорог</w:t>
            </w:r>
            <w:r w:rsidRPr="00FA50AD">
              <w:rPr>
                <w:rFonts w:ascii="Times New Roman" w:hAnsi="Times New Roman"/>
              </w:rPr>
              <w:t xml:space="preserve"> (укрепление обочин, очистка канав, ямочный ремонт) ул</w:t>
            </w:r>
            <w:proofErr w:type="gramStart"/>
            <w:r w:rsidRPr="00FA50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правленческая</w:t>
            </w:r>
            <w:r w:rsidRPr="00FA50A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Ульминская</w:t>
            </w:r>
            <w:r w:rsidRPr="00FA50AD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rFonts w:ascii="Times New Roman" w:hAnsi="Times New Roman"/>
                </w:rPr>
                <w:t>2500</w:t>
              </w:r>
              <w:r w:rsidRPr="00FA50AD">
                <w:rPr>
                  <w:rFonts w:ascii="Times New Roman" w:hAnsi="Times New Roman"/>
                </w:rPr>
                <w:t xml:space="preserve"> м</w:t>
              </w:r>
            </w:smartTag>
            <w:r w:rsidRPr="00FA50A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Повышение  качества </w:t>
            </w:r>
            <w:proofErr w:type="spellStart"/>
            <w:r w:rsidRPr="00C7731D">
              <w:rPr>
                <w:rFonts w:ascii="Times New Roman" w:hAnsi="Times New Roman"/>
              </w:rPr>
              <w:t>уличн</w:t>
            </w:r>
            <w:proofErr w:type="gramStart"/>
            <w:r w:rsidRPr="00C7731D">
              <w:rPr>
                <w:rFonts w:ascii="Times New Roman" w:hAnsi="Times New Roman"/>
              </w:rPr>
              <w:t>о</w:t>
            </w:r>
            <w:proofErr w:type="spellEnd"/>
            <w:r w:rsidRPr="00C7731D">
              <w:rPr>
                <w:rFonts w:ascii="Times New Roman" w:hAnsi="Times New Roman"/>
              </w:rPr>
              <w:t>-</w:t>
            </w:r>
            <w:proofErr w:type="gramEnd"/>
            <w:r w:rsidRPr="00C7731D">
              <w:rPr>
                <w:rFonts w:ascii="Times New Roman" w:hAnsi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A50AD">
                <w:rPr>
                  <w:rFonts w:ascii="Times New Roman" w:hAnsi="Times New Roman"/>
                </w:rPr>
                <w:t>2020 г</w:t>
              </w:r>
            </w:smartTag>
            <w:r w:rsidRPr="00FA50AD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FA50AD">
              <w:rPr>
                <w:rFonts w:ascii="Times New Roman" w:hAnsi="Times New Roman"/>
              </w:rPr>
              <w:t>0 000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r w:rsidRPr="00FA50A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Нововоскресеновского</w:t>
            </w:r>
            <w:r w:rsidRPr="00FA50A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9A692F" w:rsidRPr="00FA50AD" w:rsidTr="007575B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A50AD">
              <w:rPr>
                <w:rFonts w:ascii="Times New Roman" w:hAnsi="Times New Roman"/>
              </w:rPr>
              <w:t>Ремонт автомобильн</w:t>
            </w:r>
            <w:r>
              <w:rPr>
                <w:rFonts w:ascii="Times New Roman" w:hAnsi="Times New Roman"/>
              </w:rPr>
              <w:t>ых дорог</w:t>
            </w:r>
            <w:r w:rsidRPr="00FA50AD">
              <w:rPr>
                <w:rFonts w:ascii="Times New Roman" w:hAnsi="Times New Roman"/>
              </w:rPr>
              <w:t xml:space="preserve"> (укрепление обочин, очистка канав, ямочный ремонт) </w:t>
            </w:r>
            <w:r>
              <w:rPr>
                <w:rFonts w:ascii="Times New Roman" w:hAnsi="Times New Roman"/>
              </w:rPr>
              <w:t>к кладбищам, свалкам, скотомогильникам</w:t>
            </w:r>
            <w:r w:rsidRPr="00FA50AD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00 м"/>
              </w:smartTagPr>
              <w:r>
                <w:rPr>
                  <w:rFonts w:ascii="Times New Roman" w:hAnsi="Times New Roman"/>
                </w:rPr>
                <w:t>4</w:t>
              </w:r>
              <w:r w:rsidRPr="00FA50AD">
                <w:rPr>
                  <w:rFonts w:ascii="Times New Roman" w:hAnsi="Times New Roman"/>
                </w:rPr>
                <w:t>000 м</w:t>
              </w:r>
            </w:smartTag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Повышение  качества </w:t>
            </w:r>
            <w:proofErr w:type="spellStart"/>
            <w:r w:rsidRPr="00C7731D">
              <w:rPr>
                <w:rFonts w:ascii="Times New Roman" w:hAnsi="Times New Roman"/>
              </w:rPr>
              <w:t>уличн</w:t>
            </w:r>
            <w:proofErr w:type="gramStart"/>
            <w:r w:rsidRPr="00C7731D">
              <w:rPr>
                <w:rFonts w:ascii="Times New Roman" w:hAnsi="Times New Roman"/>
              </w:rPr>
              <w:t>о</w:t>
            </w:r>
            <w:proofErr w:type="spellEnd"/>
            <w:r w:rsidRPr="00C7731D">
              <w:rPr>
                <w:rFonts w:ascii="Times New Roman" w:hAnsi="Times New Roman"/>
              </w:rPr>
              <w:t>-</w:t>
            </w:r>
            <w:proofErr w:type="gramEnd"/>
            <w:r w:rsidRPr="00C7731D">
              <w:rPr>
                <w:rFonts w:ascii="Times New Roman" w:hAnsi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A50AD">
                <w:rPr>
                  <w:rFonts w:ascii="Times New Roman" w:hAnsi="Times New Roman"/>
                </w:rPr>
                <w:t>2020 г</w:t>
              </w:r>
            </w:smartTag>
            <w:r w:rsidRPr="00FA50AD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1</w:t>
            </w:r>
            <w:r w:rsidRPr="00FA50AD">
              <w:rPr>
                <w:rFonts w:ascii="Times New Roman" w:hAnsi="Times New Roman"/>
              </w:rPr>
              <w:t>0 000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r w:rsidRPr="00FA50A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Нововоскресеновского</w:t>
            </w:r>
            <w:r w:rsidRPr="00FA50A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9A692F" w:rsidRPr="00FA50AD" w:rsidTr="007575B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2F" w:rsidRPr="006A6F2E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 w:rsidRPr="00FA50AD">
              <w:rPr>
                <w:rFonts w:ascii="Times New Roman" w:hAnsi="Times New Roman"/>
                <w:b/>
              </w:rPr>
              <w:t>0 000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2F" w:rsidRPr="00FA50AD" w:rsidRDefault="009A692F" w:rsidP="007575B6">
            <w:pPr>
              <w:rPr>
                <w:rFonts w:ascii="Times New Roman" w:hAnsi="Times New Roman"/>
              </w:rPr>
            </w:pPr>
          </w:p>
        </w:tc>
      </w:tr>
    </w:tbl>
    <w:p w:rsidR="009A692F" w:rsidRPr="00C7731D" w:rsidRDefault="009A692F" w:rsidP="009A692F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9A692F" w:rsidRPr="00C7731D" w:rsidRDefault="009A692F" w:rsidP="009A692F">
      <w:pPr>
        <w:pStyle w:val="a9"/>
        <w:rPr>
          <w:b w:val="0"/>
          <w:bCs/>
          <w:sz w:val="22"/>
        </w:rPr>
      </w:pPr>
    </w:p>
    <w:p w:rsidR="009A692F" w:rsidRPr="00C7731D" w:rsidRDefault="009A692F" w:rsidP="009A692F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9A692F" w:rsidRPr="00C7731D" w:rsidRDefault="009A692F" w:rsidP="009A692F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9A692F" w:rsidRPr="00C7731D" w:rsidRDefault="009A692F" w:rsidP="009A69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Cs/>
        </w:rPr>
        <w:sectPr w:rsidR="009A692F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A692F" w:rsidRPr="00C7731D" w:rsidRDefault="009A692F" w:rsidP="009A692F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color w:val="242424"/>
        </w:rPr>
        <w:lastRenderedPageBreak/>
        <w:t xml:space="preserve">4.Оценка эффективности мероприятий  развития </w:t>
      </w:r>
      <w:r>
        <w:rPr>
          <w:rFonts w:ascii="Times New Roman" w:hAnsi="Times New Roman"/>
          <w:b/>
          <w:color w:val="242424"/>
        </w:rPr>
        <w:t>транспортной</w:t>
      </w:r>
      <w:r w:rsidRPr="00C7731D">
        <w:rPr>
          <w:rFonts w:ascii="Times New Roman" w:hAnsi="Times New Roman"/>
          <w:b/>
          <w:color w:val="242424"/>
        </w:rPr>
        <w:t xml:space="preserve"> инфраструктуры</w:t>
      </w:r>
    </w:p>
    <w:p w:rsidR="009A692F" w:rsidRPr="00C7731D" w:rsidRDefault="009A692F" w:rsidP="009A692F">
      <w:pPr>
        <w:shd w:val="clear" w:color="auto" w:fill="FFFFFF"/>
        <w:rPr>
          <w:b/>
          <w:bCs/>
        </w:rPr>
      </w:pPr>
    </w:p>
    <w:p w:rsidR="009A692F" w:rsidRPr="00C7731D" w:rsidRDefault="009A692F" w:rsidP="009A692F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9A692F" w:rsidRPr="00C7731D" w:rsidRDefault="009A692F" w:rsidP="009A692F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9A692F" w:rsidRPr="00C7731D" w:rsidRDefault="009A692F" w:rsidP="009A692F">
      <w:pPr>
        <w:shd w:val="clear" w:color="auto" w:fill="FFFFFF"/>
        <w:jc w:val="right"/>
        <w:rPr>
          <w:b/>
          <w:bCs/>
        </w:rPr>
      </w:pPr>
    </w:p>
    <w:p w:rsidR="009A692F" w:rsidRPr="00C7731D" w:rsidRDefault="009A692F" w:rsidP="009A692F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</w:t>
      </w:r>
      <w:proofErr w:type="spellStart"/>
      <w:r w:rsidRPr="00C7731D">
        <w:rPr>
          <w:b w:val="0"/>
          <w:bCs/>
          <w:sz w:val="22"/>
        </w:rPr>
        <w:t>улично</w:t>
      </w:r>
      <w:proofErr w:type="spellEnd"/>
      <w:r w:rsidRPr="00C7731D">
        <w:rPr>
          <w:b w:val="0"/>
          <w:bCs/>
          <w:sz w:val="22"/>
        </w:rPr>
        <w:t xml:space="preserve"> – дорожной сети муниципального образования </w:t>
      </w:r>
      <w:r>
        <w:rPr>
          <w:b w:val="0"/>
          <w:bCs/>
          <w:sz w:val="22"/>
        </w:rPr>
        <w:t>Нововоскресеновский</w:t>
      </w:r>
      <w:r w:rsidRPr="00C7731D">
        <w:rPr>
          <w:b w:val="0"/>
          <w:bCs/>
          <w:sz w:val="22"/>
        </w:rPr>
        <w:t xml:space="preserve"> сельсовет</w:t>
      </w: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709"/>
        <w:gridCol w:w="709"/>
        <w:gridCol w:w="850"/>
        <w:gridCol w:w="709"/>
      </w:tblGrid>
      <w:tr w:rsidR="009A692F" w:rsidRPr="00FA50AD" w:rsidTr="007575B6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Общая сметная стоимость, тыс</w:t>
            </w:r>
            <w:proofErr w:type="gramStart"/>
            <w:r w:rsidRPr="00C7731D">
              <w:rPr>
                <w:rFonts w:ascii="Times New Roman" w:hAnsi="Times New Roman"/>
                <w:b/>
              </w:rPr>
              <w:t>.р</w:t>
            </w:r>
            <w:proofErr w:type="gramEnd"/>
            <w:r w:rsidRPr="00C7731D">
              <w:rPr>
                <w:rFonts w:ascii="Times New Roman" w:hAnsi="Times New Roman"/>
                <w:b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7731D">
              <w:rPr>
                <w:rFonts w:ascii="Times New Roman" w:hAnsi="Times New Roman"/>
                <w:b/>
              </w:rPr>
              <w:t xml:space="preserve">Единица измерения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7731D">
              <w:rPr>
                <w:rFonts w:ascii="Times New Roman" w:hAnsi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hAnsi="Times New Roman"/>
                <w:b/>
                <w:iCs/>
              </w:rPr>
              <w:t>тыс</w:t>
            </w:r>
            <w:proofErr w:type="gramStart"/>
            <w:r w:rsidRPr="00C7731D">
              <w:rPr>
                <w:rFonts w:ascii="Times New Roman" w:hAnsi="Times New Roman"/>
                <w:b/>
                <w:iCs/>
              </w:rPr>
              <w:t>.р</w:t>
            </w:r>
            <w:proofErr w:type="gramEnd"/>
            <w:r w:rsidRPr="00C7731D">
              <w:rPr>
                <w:rFonts w:ascii="Times New Roman" w:hAnsi="Times New Roman"/>
                <w:b/>
                <w:iCs/>
              </w:rPr>
              <w:t>уб.</w:t>
            </w:r>
          </w:p>
        </w:tc>
      </w:tr>
      <w:tr w:rsidR="009A692F" w:rsidRPr="00FA50AD" w:rsidTr="007575B6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</w:rPr>
              <w:t>на весь период 2017-2020</w:t>
            </w:r>
            <w:r w:rsidRPr="00C7731D">
              <w:rPr>
                <w:rFonts w:ascii="Times New Roman" w:hAnsi="Times New Roman"/>
                <w:b/>
              </w:rPr>
              <w:t xml:space="preserve"> гг.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</w:rPr>
              <w:t>по годам</w:t>
            </w:r>
          </w:p>
        </w:tc>
      </w:tr>
      <w:tr w:rsidR="009A692F" w:rsidRPr="00FA50AD" w:rsidTr="007575B6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</w:rPr>
              <w:t>2020</w:t>
            </w:r>
          </w:p>
        </w:tc>
      </w:tr>
      <w:tr w:rsidR="009A692F" w:rsidRPr="00FA50AD" w:rsidTr="007575B6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13</w:t>
            </w:r>
          </w:p>
        </w:tc>
      </w:tr>
      <w:tr w:rsidR="009A692F" w:rsidRPr="00FA50AD" w:rsidTr="007575B6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  <w:color w:val="FF0000"/>
              </w:rPr>
            </w:pPr>
            <w:r w:rsidRPr="00C7731D">
              <w:rPr>
                <w:rFonts w:ascii="Times New Roman" w:hAnsi="Times New Roman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</w:t>
            </w:r>
            <w:r>
              <w:rPr>
                <w:rFonts w:ascii="Times New Roman" w:hAnsi="Times New Roman"/>
              </w:rPr>
              <w:t xml:space="preserve">ание  дорог, с регулярным </w:t>
            </w:r>
            <w:proofErr w:type="spellStart"/>
            <w:r>
              <w:rPr>
                <w:rFonts w:ascii="Times New Roman" w:hAnsi="Times New Roman"/>
              </w:rPr>
              <w:t>грейди</w:t>
            </w:r>
            <w:r w:rsidRPr="00C7731D">
              <w:rPr>
                <w:rFonts w:ascii="Times New Roman" w:hAnsi="Times New Roman"/>
              </w:rPr>
              <w:t>рованием</w:t>
            </w:r>
            <w:proofErr w:type="spellEnd"/>
            <w:r w:rsidRPr="00C7731D">
              <w:rPr>
                <w:rFonts w:ascii="Times New Roman" w:hAnsi="Times New Roman"/>
              </w:rPr>
              <w:t>, ямочным     ремонтом, установка дорожных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Повышение  качества </w:t>
            </w:r>
            <w:proofErr w:type="spellStart"/>
            <w:r w:rsidRPr="00C7731D">
              <w:rPr>
                <w:rFonts w:ascii="Times New Roman" w:hAnsi="Times New Roman"/>
              </w:rPr>
              <w:t>уличн</w:t>
            </w:r>
            <w:proofErr w:type="gramStart"/>
            <w:r w:rsidRPr="00C7731D">
              <w:rPr>
                <w:rFonts w:ascii="Times New Roman" w:hAnsi="Times New Roman"/>
              </w:rPr>
              <w:t>о</w:t>
            </w:r>
            <w:proofErr w:type="spellEnd"/>
            <w:r w:rsidRPr="00C7731D">
              <w:rPr>
                <w:rFonts w:ascii="Times New Roman" w:hAnsi="Times New Roman"/>
              </w:rPr>
              <w:t>-</w:t>
            </w:r>
            <w:proofErr w:type="gramEnd"/>
            <w:r w:rsidRPr="00C7731D">
              <w:rPr>
                <w:rFonts w:ascii="Times New Roman" w:hAnsi="Times New Roman"/>
              </w:rPr>
              <w:t xml:space="preserve">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</w:t>
            </w:r>
            <w:r w:rsidRPr="00FA50A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Pr="00FA50AD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 w:rsidRPr="00C7731D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.1 км"/>
              </w:smartTagPr>
              <w:r>
                <w:rPr>
                  <w:rFonts w:ascii="Times New Roman" w:hAnsi="Times New Roman"/>
                </w:rPr>
                <w:t>14.1</w:t>
              </w:r>
              <w:r w:rsidRPr="00C7731D">
                <w:rPr>
                  <w:rFonts w:ascii="Times New Roman" w:hAnsi="Times New Roman"/>
                </w:rPr>
                <w:t xml:space="preserve"> км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 w:rsidRPr="00C7731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Pr="00C7731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C7731D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C7731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C7731D">
              <w:rPr>
                <w:rFonts w:ascii="Times New Roman" w:hAnsi="Times New Roman"/>
              </w:rPr>
              <w:t>,0</w:t>
            </w:r>
          </w:p>
        </w:tc>
      </w:tr>
      <w:tr w:rsidR="009A692F" w:rsidRPr="00FA50AD" w:rsidTr="007575B6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</w:t>
            </w:r>
            <w:r w:rsidRPr="00FA50A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Pr="00FA50AD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FA50AD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A50AD">
              <w:rPr>
                <w:rFonts w:ascii="Times New Roman" w:hAnsi="Times New Roman"/>
              </w:rPr>
              <w:t>0</w:t>
            </w:r>
            <w:r w:rsidRPr="00C7731D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C7731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FA50AD">
              <w:rPr>
                <w:rFonts w:ascii="Times New Roman" w:hAnsi="Times New Roman"/>
              </w:rPr>
              <w:t>,</w:t>
            </w:r>
            <w:r w:rsidRPr="00C7731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C7731D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C7731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C7731D">
              <w:rPr>
                <w:rFonts w:ascii="Times New Roman" w:hAnsi="Times New Roman"/>
              </w:rPr>
              <w:t>,0</w:t>
            </w:r>
          </w:p>
        </w:tc>
      </w:tr>
      <w:tr w:rsidR="009A692F" w:rsidRPr="00FA50AD" w:rsidTr="007575B6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6A6F2E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6A6F2E" w:rsidRDefault="009A692F" w:rsidP="007575B6">
            <w:pPr>
              <w:snapToGrid w:val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C7731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80</w:t>
            </w:r>
            <w:r w:rsidRPr="00FA50A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FA50A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  <w:r w:rsidRPr="00FA50A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  <w:r w:rsidRPr="00FA50A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92F" w:rsidRPr="00FA50AD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  <w:r w:rsidRPr="00FA50AD">
              <w:rPr>
                <w:rFonts w:ascii="Times New Roman" w:hAnsi="Times New Roman"/>
                <w:b/>
              </w:rPr>
              <w:t>,0</w:t>
            </w:r>
          </w:p>
        </w:tc>
      </w:tr>
    </w:tbl>
    <w:p w:rsidR="009A692F" w:rsidRDefault="009A692F" w:rsidP="009A692F">
      <w:pPr>
        <w:pStyle w:val="a9"/>
        <w:rPr>
          <w:b w:val="0"/>
          <w:bCs/>
        </w:rPr>
        <w:sectPr w:rsidR="009A692F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9A692F" w:rsidRPr="00C7731D" w:rsidRDefault="009A692F" w:rsidP="009A692F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lastRenderedPageBreak/>
        <w:t xml:space="preserve">         4.1.Структура инвестиций.</w:t>
      </w:r>
    </w:p>
    <w:p w:rsidR="009A692F" w:rsidRPr="00C7731D" w:rsidRDefault="009A692F" w:rsidP="009A692F">
      <w:pPr>
        <w:shd w:val="clear" w:color="auto" w:fill="FFFFFF"/>
        <w:spacing w:line="274" w:lineRule="exact"/>
        <w:ind w:right="-52" w:firstLine="540"/>
        <w:rPr>
          <w:rFonts w:ascii="Times New Roman" w:hAnsi="Times New Roman"/>
        </w:rPr>
      </w:pPr>
      <w:r w:rsidRPr="00C7731D">
        <w:rPr>
          <w:rFonts w:ascii="Times New Roman" w:hAnsi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/>
          <w:spacing w:val="-1"/>
        </w:rPr>
        <w:softHyphen/>
      </w:r>
      <w:r w:rsidRPr="00C7731D">
        <w:rPr>
          <w:rFonts w:ascii="Times New Roman" w:hAnsi="Times New Roman"/>
        </w:rPr>
        <w:t xml:space="preserve">тия по модернизации объектов </w:t>
      </w:r>
      <w:proofErr w:type="spellStart"/>
      <w:r w:rsidRPr="00C7731D">
        <w:rPr>
          <w:rFonts w:ascii="Times New Roman" w:hAnsi="Times New Roman"/>
        </w:rPr>
        <w:t>улично</w:t>
      </w:r>
      <w:proofErr w:type="spellEnd"/>
      <w:r w:rsidRPr="00C7731D">
        <w:rPr>
          <w:rFonts w:ascii="Times New Roman" w:hAnsi="Times New Roman"/>
        </w:rPr>
        <w:t xml:space="preserve"> – дорожной сети  </w:t>
      </w:r>
      <w:r>
        <w:rPr>
          <w:rFonts w:ascii="Times New Roman" w:hAnsi="Times New Roman"/>
        </w:rPr>
        <w:t>муниципального образования Нововоскресеновский сельсовет</w:t>
      </w:r>
      <w:r w:rsidRPr="00C7731D">
        <w:rPr>
          <w:rFonts w:ascii="Times New Roman" w:hAnsi="Times New Roman"/>
        </w:rPr>
        <w:t xml:space="preserve"> на 2017 - 2020 годы, составляет </w:t>
      </w:r>
      <w:r w:rsidRPr="00B82C1A">
        <w:rPr>
          <w:rFonts w:ascii="Times New Roman" w:hAnsi="Times New Roman"/>
        </w:rPr>
        <w:t>8</w:t>
      </w:r>
      <w:r w:rsidRPr="00C7731D">
        <w:rPr>
          <w:rFonts w:ascii="Times New Roman" w:hAnsi="Times New Roman"/>
        </w:rPr>
        <w:t>0,0 тыс. рублей. Из них наибольшая доля требуется на ремонт  автомобильных дорог</w:t>
      </w:r>
      <w:r>
        <w:rPr>
          <w:rFonts w:ascii="Times New Roman" w:hAnsi="Times New Roman"/>
        </w:rPr>
        <w:t xml:space="preserve"> (таблица 7).</w:t>
      </w:r>
    </w:p>
    <w:p w:rsidR="009A692F" w:rsidRPr="00C7731D" w:rsidRDefault="009A692F" w:rsidP="009A692F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r w:rsidRPr="00C7731D">
        <w:rPr>
          <w:rFonts w:ascii="Times New Roman" w:hAnsi="Times New Roman"/>
        </w:rPr>
        <w:t>уличн</w:t>
      </w:r>
      <w:proofErr w:type="gramStart"/>
      <w:r w:rsidRPr="00C7731D">
        <w:rPr>
          <w:rFonts w:ascii="Times New Roman" w:hAnsi="Times New Roman"/>
        </w:rPr>
        <w:t>о</w:t>
      </w:r>
      <w:proofErr w:type="spellEnd"/>
      <w:r w:rsidRPr="00C7731D">
        <w:rPr>
          <w:rFonts w:ascii="Times New Roman" w:hAnsi="Times New Roman"/>
        </w:rPr>
        <w:t>-</w:t>
      </w:r>
      <w:proofErr w:type="gramEnd"/>
      <w:r w:rsidRPr="00C7731D">
        <w:rPr>
          <w:rFonts w:ascii="Times New Roman" w:hAnsi="Times New Roman"/>
        </w:rPr>
        <w:t xml:space="preserve"> дорожной сети, а также их приоритетности потребности в финансовых вложениях распределены на 2017 – 2020 годы. Полученные результаты (в ценах 2016 года) приведены в таб.</w:t>
      </w:r>
      <w:r>
        <w:rPr>
          <w:rFonts w:ascii="Times New Roman" w:hAnsi="Times New Roman"/>
        </w:rPr>
        <w:t>8</w:t>
      </w:r>
    </w:p>
    <w:p w:rsidR="009A692F" w:rsidRPr="00C7731D" w:rsidRDefault="009A692F" w:rsidP="009A692F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/>
          <w:b/>
          <w:color w:val="000000"/>
          <w:spacing w:val="-1"/>
        </w:rPr>
      </w:pPr>
    </w:p>
    <w:p w:rsidR="009A692F" w:rsidRPr="004336B7" w:rsidRDefault="009A692F" w:rsidP="009A692F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/>
          <w:color w:val="000000"/>
          <w:spacing w:val="-1"/>
        </w:rPr>
      </w:pPr>
      <w:r w:rsidRPr="004336B7">
        <w:rPr>
          <w:rFonts w:ascii="Times New Roman" w:hAnsi="Times New Roman"/>
          <w:color w:val="000000"/>
          <w:spacing w:val="-1"/>
        </w:rPr>
        <w:t xml:space="preserve">Таблица </w:t>
      </w:r>
      <w:r>
        <w:rPr>
          <w:rFonts w:ascii="Times New Roman" w:hAnsi="Times New Roman"/>
          <w:color w:val="000000"/>
          <w:spacing w:val="-1"/>
        </w:rPr>
        <w:t>8</w:t>
      </w:r>
      <w:r w:rsidRPr="004336B7">
        <w:rPr>
          <w:rFonts w:ascii="Times New Roman" w:hAnsi="Times New Roman"/>
          <w:color w:val="000000"/>
          <w:spacing w:val="-1"/>
        </w:rPr>
        <w:t xml:space="preserve">. </w:t>
      </w:r>
    </w:p>
    <w:p w:rsidR="009A692F" w:rsidRPr="004336B7" w:rsidRDefault="009A692F" w:rsidP="009A692F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/>
          <w:color w:val="000000"/>
        </w:rPr>
      </w:pPr>
      <w:r w:rsidRPr="004336B7">
        <w:rPr>
          <w:rFonts w:ascii="Times New Roman" w:hAnsi="Times New Roman"/>
          <w:color w:val="000000"/>
          <w:spacing w:val="-1"/>
        </w:rPr>
        <w:t xml:space="preserve">Распределение объёма инвестиций на период </w:t>
      </w:r>
      <w:proofErr w:type="gramStart"/>
      <w:r w:rsidRPr="004336B7">
        <w:rPr>
          <w:rFonts w:ascii="Times New Roman" w:hAnsi="Times New Roman"/>
          <w:color w:val="000000"/>
          <w:spacing w:val="-1"/>
        </w:rPr>
        <w:t xml:space="preserve">реализации программы </w:t>
      </w:r>
      <w:r w:rsidRPr="004336B7">
        <w:rPr>
          <w:rFonts w:ascii="Times New Roman" w:hAnsi="Times New Roman"/>
          <w:sz w:val="24"/>
          <w:szCs w:val="24"/>
        </w:rPr>
        <w:t>комплексного развития транспортной инфраструктуры муниципального образования</w:t>
      </w:r>
      <w:proofErr w:type="gramEnd"/>
      <w:r w:rsidRPr="00433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Нововоскресеновский</w:t>
      </w:r>
      <w:r w:rsidRPr="004336B7">
        <w:rPr>
          <w:rFonts w:ascii="Times New Roman" w:hAnsi="Times New Roman"/>
          <w:sz w:val="24"/>
          <w:szCs w:val="24"/>
        </w:rPr>
        <w:t xml:space="preserve"> сельсовет</w:t>
      </w:r>
      <w:r w:rsidRPr="004336B7">
        <w:rPr>
          <w:rFonts w:ascii="Times New Roman" w:hAnsi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/>
          <w:color w:val="000000"/>
        </w:rPr>
        <w:t xml:space="preserve"> тыс. руб.</w:t>
      </w:r>
    </w:p>
    <w:p w:rsidR="009A692F" w:rsidRPr="00BA1219" w:rsidRDefault="009A692F" w:rsidP="009A692F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/>
          <w:b/>
          <w:color w:val="000000"/>
        </w:rPr>
      </w:pPr>
    </w:p>
    <w:tbl>
      <w:tblPr>
        <w:tblW w:w="105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01"/>
        <w:gridCol w:w="1701"/>
        <w:gridCol w:w="1134"/>
        <w:gridCol w:w="1418"/>
        <w:gridCol w:w="1559"/>
        <w:gridCol w:w="1771"/>
      </w:tblGrid>
      <w:tr w:rsidR="009A692F" w:rsidRPr="00FA50AD" w:rsidTr="007575B6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A692F" w:rsidRPr="004336B7" w:rsidRDefault="009A692F" w:rsidP="007575B6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/>
                <w:b/>
                <w:color w:val="000000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Виды услуг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 xml:space="preserve">Инвестиции </w:t>
            </w:r>
            <w:proofErr w:type="gramStart"/>
            <w:r w:rsidRPr="00FA50AD">
              <w:rPr>
                <w:rFonts w:ascii="Times New Roman" w:hAnsi="Times New Roman"/>
                <w:b/>
                <w:color w:val="000000"/>
              </w:rPr>
              <w:t>на</w:t>
            </w:r>
            <w:proofErr w:type="gramEnd"/>
            <w:r w:rsidRPr="00FA50AD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9A692F" w:rsidRPr="00FA50AD" w:rsidTr="007575B6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4336B7" w:rsidRDefault="009A692F" w:rsidP="007575B6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</w:tr>
      <w:tr w:rsidR="009A692F" w:rsidRPr="00FA50AD" w:rsidTr="007575B6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Ремонт дорог</w:t>
            </w:r>
          </w:p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</w:p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</w:p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 w:rsidRPr="00FA50AD">
              <w:rPr>
                <w:rFonts w:ascii="Times New Roman" w:hAnsi="Times New Roman"/>
                <w:color w:val="000000"/>
              </w:rPr>
              <w:t>сетидорожной</w:t>
            </w:r>
            <w:proofErr w:type="spellEnd"/>
            <w:r w:rsidRPr="00FA50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 w:rsidRPr="002B6F4B">
              <w:rPr>
                <w:rFonts w:ascii="Times New Roman" w:hAnsi="Times New Roman"/>
              </w:rPr>
              <w:t>,0</w:t>
            </w:r>
          </w:p>
        </w:tc>
      </w:tr>
      <w:tr w:rsidR="009A692F" w:rsidRPr="00FA50AD" w:rsidTr="007575B6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 xml:space="preserve">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2B6F4B">
              <w:rPr>
                <w:rFonts w:ascii="Times New Roman" w:hAnsi="Times New Roman"/>
              </w:rPr>
              <w:t>,0</w:t>
            </w:r>
          </w:p>
        </w:tc>
      </w:tr>
      <w:tr w:rsidR="009A692F" w:rsidRPr="00FA50AD" w:rsidTr="007575B6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  <w:r w:rsidRPr="002B6F4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  <w:r w:rsidRPr="002B6F4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  <w:r w:rsidRPr="002B6F4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  <w:r w:rsidRPr="002B6F4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80</w:t>
            </w:r>
            <w:r w:rsidRPr="002B6F4B">
              <w:rPr>
                <w:rFonts w:ascii="Times New Roman" w:hAnsi="Times New Roman"/>
                <w:b/>
              </w:rPr>
              <w:t>,0</w:t>
            </w:r>
          </w:p>
        </w:tc>
      </w:tr>
    </w:tbl>
    <w:p w:rsidR="009A692F" w:rsidRPr="004336B7" w:rsidRDefault="009A692F" w:rsidP="009A692F">
      <w:pPr>
        <w:shd w:val="clear" w:color="auto" w:fill="FFFFFF"/>
        <w:ind w:right="-52" w:firstLine="540"/>
        <w:rPr>
          <w:rFonts w:ascii="Times New Roman" w:hAnsi="Times New Roman"/>
        </w:rPr>
      </w:pPr>
      <w:r w:rsidRPr="004336B7">
        <w:rPr>
          <w:rFonts w:ascii="Times New Roman" w:hAnsi="Times New Roman"/>
        </w:rPr>
        <w:t xml:space="preserve">В результате анализа </w:t>
      </w:r>
      <w:r w:rsidRPr="004336B7">
        <w:rPr>
          <w:rFonts w:ascii="Times New Roman" w:hAnsi="Times New Roman"/>
          <w:bCs/>
        </w:rPr>
        <w:t xml:space="preserve">состояния   </w:t>
      </w:r>
      <w:proofErr w:type="spellStart"/>
      <w:r w:rsidRPr="004336B7">
        <w:rPr>
          <w:rFonts w:ascii="Times New Roman" w:hAnsi="Times New Roman"/>
          <w:bCs/>
        </w:rPr>
        <w:t>уличн</w:t>
      </w:r>
      <w:proofErr w:type="gramStart"/>
      <w:r w:rsidRPr="004336B7">
        <w:rPr>
          <w:rFonts w:ascii="Times New Roman" w:hAnsi="Times New Roman"/>
          <w:bCs/>
        </w:rPr>
        <w:t>о</w:t>
      </w:r>
      <w:proofErr w:type="spellEnd"/>
      <w:r w:rsidRPr="004336B7">
        <w:rPr>
          <w:rFonts w:ascii="Times New Roman" w:hAnsi="Times New Roman"/>
          <w:bCs/>
        </w:rPr>
        <w:t>-</w:t>
      </w:r>
      <w:proofErr w:type="gramEnd"/>
      <w:r w:rsidRPr="004336B7">
        <w:rPr>
          <w:rFonts w:ascii="Times New Roman" w:hAnsi="Times New Roman"/>
          <w:bCs/>
        </w:rPr>
        <w:t xml:space="preserve"> дорожной сети  муниципального образования </w:t>
      </w:r>
      <w:r>
        <w:rPr>
          <w:rFonts w:ascii="Times New Roman" w:hAnsi="Times New Roman"/>
          <w:bCs/>
        </w:rPr>
        <w:t>Нововоскресеновский</w:t>
      </w:r>
      <w:r w:rsidRPr="004336B7">
        <w:rPr>
          <w:rFonts w:ascii="Times New Roman" w:hAnsi="Times New Roman"/>
          <w:bCs/>
        </w:rPr>
        <w:t xml:space="preserve"> сельсовет</w:t>
      </w:r>
      <w:r w:rsidRPr="004336B7">
        <w:rPr>
          <w:rFonts w:ascii="Times New Roman" w:hAnsi="Times New Roman"/>
        </w:rPr>
        <w:t xml:space="preserve"> показано, что экономика поселе</w:t>
      </w:r>
      <w:r w:rsidRPr="004336B7">
        <w:rPr>
          <w:rFonts w:ascii="Times New Roman" w:hAnsi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/>
          <w:spacing w:val="-1"/>
        </w:rPr>
        <w:t>.</w:t>
      </w:r>
      <w:r w:rsidRPr="004336B7">
        <w:rPr>
          <w:rFonts w:ascii="Times New Roman" w:hAnsi="Times New Roman"/>
        </w:rPr>
        <w:t xml:space="preserve"> Причинами тому служат </w:t>
      </w:r>
      <w:r w:rsidRPr="004336B7">
        <w:rPr>
          <w:rFonts w:ascii="Times New Roman" w:hAnsi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/>
        </w:rPr>
        <w:softHyphen/>
        <w:t>шестоящих бюджетов.</w:t>
      </w:r>
    </w:p>
    <w:p w:rsidR="009A692F" w:rsidRPr="004336B7" w:rsidRDefault="009A692F" w:rsidP="009A692F">
      <w:pPr>
        <w:shd w:val="clear" w:color="auto" w:fill="FFFFFF"/>
        <w:ind w:right="-52" w:firstLine="708"/>
        <w:rPr>
          <w:rFonts w:ascii="Times New Roman" w:hAnsi="Times New Roman"/>
        </w:rPr>
      </w:pPr>
      <w:r w:rsidRPr="004336B7">
        <w:rPr>
          <w:rFonts w:ascii="Times New Roman" w:hAnsi="Times New Roman"/>
          <w:spacing w:val="-1"/>
        </w:rPr>
        <w:t xml:space="preserve">Оценочное распределение денежных средств на реализацию </w:t>
      </w:r>
      <w:r w:rsidRPr="004336B7">
        <w:rPr>
          <w:rFonts w:ascii="Times New Roman" w:hAnsi="Times New Roman"/>
          <w:color w:val="000000"/>
          <w:spacing w:val="-1"/>
        </w:rPr>
        <w:t xml:space="preserve">программы </w:t>
      </w:r>
      <w:r w:rsidRPr="004336B7">
        <w:rPr>
          <w:rFonts w:ascii="Times New Roman" w:hAnsi="Times New Roman"/>
        </w:rPr>
        <w:t xml:space="preserve">комплексного развития транспортной инфраструктуры муниципального образования </w:t>
      </w:r>
      <w:r>
        <w:rPr>
          <w:rFonts w:ascii="Times New Roman" w:hAnsi="Times New Roman"/>
        </w:rPr>
        <w:t>Нововоскресеновский</w:t>
      </w:r>
      <w:r w:rsidRPr="004336B7">
        <w:rPr>
          <w:rFonts w:ascii="Times New Roman" w:hAnsi="Times New Roman"/>
        </w:rPr>
        <w:t xml:space="preserve"> сельсовет</w:t>
      </w:r>
      <w:r w:rsidRPr="004336B7">
        <w:rPr>
          <w:rFonts w:ascii="Times New Roman" w:hAnsi="Times New Roman"/>
          <w:spacing w:val="-1"/>
        </w:rPr>
        <w:t xml:space="preserve"> (в ценах 2016 го</w:t>
      </w:r>
      <w:r w:rsidRPr="004336B7">
        <w:rPr>
          <w:rFonts w:ascii="Times New Roman" w:hAnsi="Times New Roman"/>
          <w:spacing w:val="-1"/>
        </w:rPr>
        <w:softHyphen/>
      </w:r>
      <w:r w:rsidRPr="004336B7">
        <w:rPr>
          <w:rFonts w:ascii="Times New Roman" w:hAnsi="Times New Roman"/>
        </w:rPr>
        <w:t>да) приведено в таб.9</w:t>
      </w:r>
    </w:p>
    <w:p w:rsidR="009A692F" w:rsidRPr="004336B7" w:rsidRDefault="009A692F" w:rsidP="009A692F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  <w:spacing w:val="-1"/>
        </w:rPr>
      </w:pPr>
      <w:r w:rsidRPr="004336B7">
        <w:rPr>
          <w:rFonts w:ascii="Times New Roman" w:hAnsi="Times New Roman"/>
          <w:color w:val="000000"/>
          <w:spacing w:val="-1"/>
        </w:rPr>
        <w:t xml:space="preserve">Таблица 9. </w:t>
      </w:r>
    </w:p>
    <w:p w:rsidR="009A692F" w:rsidRPr="004336B7" w:rsidRDefault="009A692F" w:rsidP="009A692F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/>
          <w:spacing w:val="-1"/>
        </w:rPr>
      </w:pPr>
      <w:r w:rsidRPr="004336B7">
        <w:rPr>
          <w:rFonts w:ascii="Times New Roman" w:hAnsi="Times New Roman"/>
          <w:color w:val="000000"/>
          <w:spacing w:val="-1"/>
        </w:rPr>
        <w:t xml:space="preserve">Источники привлечения денежных средств на реализацию программы </w:t>
      </w:r>
      <w:r w:rsidRPr="004336B7">
        <w:rPr>
          <w:rFonts w:ascii="Times New Roman" w:hAnsi="Times New Roman"/>
        </w:rPr>
        <w:t xml:space="preserve">комплексного развития транспортной инфраструктуры муниципального образования </w:t>
      </w:r>
      <w:r>
        <w:rPr>
          <w:rFonts w:ascii="Times New Roman" w:hAnsi="Times New Roman"/>
        </w:rPr>
        <w:t>Нововоскресеновский</w:t>
      </w:r>
      <w:r w:rsidRPr="004336B7">
        <w:rPr>
          <w:rFonts w:ascii="Times New Roman" w:hAnsi="Times New Roman"/>
        </w:rPr>
        <w:t xml:space="preserve"> сельсовет</w:t>
      </w:r>
      <w:r w:rsidRPr="004336B7">
        <w:rPr>
          <w:rFonts w:ascii="Times New Roman" w:hAnsi="Times New Roman"/>
          <w:color w:val="000000"/>
          <w:spacing w:val="-1"/>
        </w:rPr>
        <w:t>, тыс. руб.</w:t>
      </w:r>
    </w:p>
    <w:tbl>
      <w:tblPr>
        <w:tblW w:w="105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315"/>
        <w:gridCol w:w="1440"/>
        <w:gridCol w:w="1260"/>
        <w:gridCol w:w="2460"/>
      </w:tblGrid>
      <w:tr w:rsidR="009A692F" w:rsidRPr="00FA50AD" w:rsidTr="007575B6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4336B7" w:rsidRDefault="009A692F" w:rsidP="007575B6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/>
                <w:b/>
              </w:rPr>
            </w:pPr>
            <w:r w:rsidRPr="004336B7">
              <w:rPr>
                <w:rFonts w:ascii="Times New Roman" w:eastAsia="Arial" w:hAnsi="Times New Roman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FA50AD">
              <w:rPr>
                <w:rFonts w:ascii="Times New Roman" w:hAnsi="Times New Roman"/>
                <w:b/>
                <w:spacing w:val="-3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  <w:spacing w:val="-2"/>
              </w:rPr>
              <w:t>Бюджеты всех уров</w:t>
            </w:r>
            <w:r w:rsidRPr="00FA50AD">
              <w:rPr>
                <w:rFonts w:ascii="Times New Roman" w:hAnsi="Times New Roman"/>
                <w:b/>
                <w:spacing w:val="-2"/>
              </w:rPr>
              <w:softHyphen/>
            </w:r>
            <w:r w:rsidRPr="00FA50AD">
              <w:rPr>
                <w:rFonts w:ascii="Times New Roman" w:hAnsi="Times New Roman"/>
                <w:b/>
                <w:spacing w:val="-4"/>
              </w:rPr>
              <w:t>ней и част</w:t>
            </w:r>
            <w:r w:rsidRPr="00FA50AD">
              <w:rPr>
                <w:rFonts w:ascii="Times New Roman" w:hAnsi="Times New Roman"/>
                <w:b/>
                <w:spacing w:val="-4"/>
              </w:rPr>
              <w:softHyphen/>
            </w:r>
            <w:r w:rsidRPr="00FA50AD">
              <w:rPr>
                <w:rFonts w:ascii="Times New Roman" w:hAnsi="Times New Roman"/>
                <w:b/>
                <w:spacing w:val="-2"/>
              </w:rPr>
              <w:t>ные инве</w:t>
            </w:r>
            <w:r w:rsidRPr="00FA50AD">
              <w:rPr>
                <w:rFonts w:ascii="Times New Roman" w:hAnsi="Times New Roman"/>
                <w:b/>
                <w:spacing w:val="-2"/>
              </w:rPr>
              <w:softHyphen/>
            </w:r>
            <w:r w:rsidRPr="00FA50AD">
              <w:rPr>
                <w:rFonts w:ascii="Times New Roman" w:hAnsi="Times New Roman"/>
                <w:b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  <w:spacing w:val="-1"/>
              </w:rPr>
              <w:t xml:space="preserve">В т.ч.  федеральный </w:t>
            </w:r>
            <w:r w:rsidRPr="00FA50AD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  <w:spacing w:val="-3"/>
              </w:rPr>
              <w:t xml:space="preserve">В т.ч. </w:t>
            </w:r>
            <w:r w:rsidRPr="00FA50AD">
              <w:rPr>
                <w:rFonts w:ascii="Times New Roman" w:hAnsi="Times New Roman"/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/>
                <w:b/>
              </w:rPr>
            </w:pPr>
          </w:p>
          <w:p w:rsidR="009A692F" w:rsidRPr="00FA50AD" w:rsidRDefault="009A692F" w:rsidP="007575B6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</w:rPr>
              <w:t>В т.ч.</w:t>
            </w:r>
          </w:p>
          <w:p w:rsidR="009A692F" w:rsidRPr="00FA50AD" w:rsidRDefault="009A692F" w:rsidP="007575B6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FA50AD">
              <w:rPr>
                <w:rFonts w:ascii="Times New Roman" w:hAnsi="Times New Roman"/>
                <w:b/>
                <w:spacing w:val="-1"/>
              </w:rPr>
              <w:t>Местный бюджет</w:t>
            </w:r>
          </w:p>
          <w:p w:rsidR="009A692F" w:rsidRPr="00FA50AD" w:rsidRDefault="009A692F" w:rsidP="007575B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FA50AD">
              <w:rPr>
                <w:rFonts w:ascii="Times New Roman" w:hAnsi="Times New Roman"/>
                <w:b/>
                <w:spacing w:val="-1"/>
              </w:rPr>
              <w:t>В т.ч. вне</w:t>
            </w:r>
            <w:r w:rsidRPr="00FA50AD">
              <w:rPr>
                <w:rFonts w:ascii="Times New Roman" w:hAnsi="Times New Roman"/>
                <w:b/>
                <w:spacing w:val="-1"/>
              </w:rPr>
              <w:softHyphen/>
            </w:r>
            <w:r w:rsidRPr="00FA50AD">
              <w:rPr>
                <w:rFonts w:ascii="Times New Roman" w:hAnsi="Times New Roman"/>
                <w:b/>
                <w:spacing w:val="-3"/>
              </w:rPr>
              <w:t xml:space="preserve">бюджетные </w:t>
            </w:r>
            <w:r w:rsidRPr="00FA50AD">
              <w:rPr>
                <w:rFonts w:ascii="Times New Roman" w:hAnsi="Times New Roman"/>
                <w:b/>
                <w:spacing w:val="-1"/>
              </w:rPr>
              <w:t>источники</w:t>
            </w:r>
          </w:p>
        </w:tc>
      </w:tr>
      <w:tr w:rsidR="009A692F" w:rsidRPr="00FA50AD" w:rsidTr="007575B6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Ремонт дорог</w:t>
            </w:r>
          </w:p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</w:p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</w:p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 w:rsidRPr="00FA50AD">
              <w:rPr>
                <w:rFonts w:ascii="Times New Roman" w:hAnsi="Times New Roman"/>
                <w:color w:val="000000"/>
              </w:rPr>
              <w:t>сетидорожной</w:t>
            </w:r>
            <w:proofErr w:type="spellEnd"/>
            <w:r w:rsidRPr="00FA50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</w:rPr>
            </w:pPr>
            <w:r w:rsidRPr="002B6F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2B6F4B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2B6F4B">
              <w:rPr>
                <w:rFonts w:ascii="Times New Roman" w:hAnsi="Times New Roman"/>
              </w:rPr>
              <w:t>0</w:t>
            </w:r>
          </w:p>
        </w:tc>
      </w:tr>
      <w:tr w:rsidR="009A692F" w:rsidRPr="00FA50AD" w:rsidTr="007575B6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</w:rPr>
            </w:pPr>
            <w:r w:rsidRPr="002B6F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2B6F4B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Pr="002B6F4B">
              <w:rPr>
                <w:rFonts w:ascii="Times New Roman" w:hAnsi="Times New Roman"/>
              </w:rPr>
              <w:t>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2B6F4B">
              <w:rPr>
                <w:rFonts w:ascii="Times New Roman" w:hAnsi="Times New Roman"/>
              </w:rPr>
              <w:t>0</w:t>
            </w:r>
          </w:p>
        </w:tc>
      </w:tr>
      <w:tr w:rsidR="009A692F" w:rsidRPr="00FA50AD" w:rsidTr="007575B6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92F" w:rsidRPr="00FA50AD" w:rsidRDefault="009A692F" w:rsidP="007575B6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FA50AD" w:rsidRDefault="009A692F" w:rsidP="007575B6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 w:rsidRPr="002B6F4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  <w:b/>
              </w:rPr>
            </w:pPr>
            <w:r w:rsidRPr="002B6F4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B6F4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80</w:t>
            </w:r>
            <w:r w:rsidRPr="002B6F4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92F" w:rsidRPr="002B6F4B" w:rsidRDefault="009A692F" w:rsidP="007575B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B6F4B">
              <w:rPr>
                <w:rFonts w:ascii="Times New Roman" w:hAnsi="Times New Roman"/>
                <w:b/>
              </w:rPr>
              <w:t>0</w:t>
            </w:r>
          </w:p>
        </w:tc>
      </w:tr>
    </w:tbl>
    <w:p w:rsidR="009A692F" w:rsidRPr="004336B7" w:rsidRDefault="009A692F" w:rsidP="009A692F">
      <w:pPr>
        <w:shd w:val="clear" w:color="auto" w:fill="FFFFFF"/>
        <w:ind w:right="-52"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Под внебюджетными источниками понимаются средства пред</w:t>
      </w:r>
      <w:r w:rsidRPr="004336B7">
        <w:rPr>
          <w:rFonts w:ascii="Times New Roman" w:hAnsi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/>
        </w:rPr>
        <w:softHyphen/>
        <w:t>ков финансирования определяется при разработке инвестиционных проектов.</w:t>
      </w:r>
    </w:p>
    <w:p w:rsidR="009A692F" w:rsidRPr="0009085D" w:rsidRDefault="009A692F" w:rsidP="009A692F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/>
        </w:rPr>
      </w:pPr>
      <w:r w:rsidRPr="004336B7">
        <w:rPr>
          <w:rFonts w:ascii="Times New Roman" w:hAnsi="Times New Roman"/>
          <w:spacing w:val="-1"/>
        </w:rPr>
        <w:t>Перспективы сельского поселения до 2020 года связаны с расширением производ</w:t>
      </w:r>
      <w:r w:rsidRPr="004336B7">
        <w:rPr>
          <w:rFonts w:ascii="Times New Roman" w:hAnsi="Times New Roman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Pr="004336B7">
        <w:rPr>
          <w:rFonts w:ascii="Times New Roman" w:hAnsi="Times New Roman"/>
          <w:spacing w:val="-1"/>
        </w:rPr>
        <w:softHyphen/>
      </w:r>
      <w:r>
        <w:rPr>
          <w:rFonts w:ascii="Times New Roman" w:hAnsi="Times New Roman"/>
        </w:rPr>
        <w:t>вах.</w:t>
      </w:r>
    </w:p>
    <w:p w:rsidR="009A692F" w:rsidRPr="0009085D" w:rsidRDefault="009A692F" w:rsidP="009A692F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/>
        </w:rPr>
      </w:pPr>
      <w:r w:rsidRPr="004336B7">
        <w:rPr>
          <w:rFonts w:ascii="Times New Roman" w:hAnsi="Times New Roman"/>
        </w:rPr>
        <w:lastRenderedPageBreak/>
        <w:t>Рассматривая интегральные показатели текущего уровня социально-</w:t>
      </w:r>
      <w:r w:rsidRPr="004336B7">
        <w:rPr>
          <w:rFonts w:ascii="Times New Roman" w:hAnsi="Times New Roman"/>
          <w:spacing w:val="-1"/>
        </w:rPr>
        <w:t xml:space="preserve">экономического развития муниципального образования </w:t>
      </w:r>
      <w:r>
        <w:rPr>
          <w:rFonts w:ascii="Times New Roman" w:hAnsi="Times New Roman"/>
          <w:spacing w:val="-1"/>
        </w:rPr>
        <w:t>Нововоскресеновский</w:t>
      </w:r>
      <w:r w:rsidRPr="004336B7">
        <w:rPr>
          <w:rFonts w:ascii="Times New Roman" w:hAnsi="Times New Roman"/>
          <w:spacing w:val="-1"/>
        </w:rPr>
        <w:t xml:space="preserve"> сельсовет, отмечается следующее:</w:t>
      </w:r>
    </w:p>
    <w:p w:rsidR="009A692F" w:rsidRPr="004336B7" w:rsidRDefault="009A692F" w:rsidP="009A692F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бюджетная обеспеченность низкая.</w:t>
      </w:r>
    </w:p>
    <w:p w:rsidR="009A692F" w:rsidRPr="004336B7" w:rsidRDefault="009A692F" w:rsidP="009A692F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/>
        </w:rPr>
      </w:pPr>
      <w:r w:rsidRPr="004336B7">
        <w:rPr>
          <w:rFonts w:ascii="Times New Roman" w:hAnsi="Times New Roman"/>
        </w:rPr>
        <w:t>транспортная доступность населенного пункта поселения низкая;</w:t>
      </w:r>
    </w:p>
    <w:p w:rsidR="009A692F" w:rsidRPr="004336B7" w:rsidRDefault="009A692F" w:rsidP="009A692F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/>
        </w:rPr>
        <w:softHyphen/>
        <w:t>ширение производства;</w:t>
      </w:r>
    </w:p>
    <w:p w:rsidR="009A692F" w:rsidRPr="004336B7" w:rsidRDefault="009A692F" w:rsidP="009A692F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состояние жилищного фонда - в большей части приемлемое с достаточно низкой долей ветхого жилья;</w:t>
      </w:r>
    </w:p>
    <w:p w:rsidR="009A692F" w:rsidRPr="004336B7" w:rsidRDefault="009A692F" w:rsidP="009A692F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b/>
          <w:bCs/>
        </w:rPr>
      </w:pPr>
      <w:r w:rsidRPr="004336B7">
        <w:rPr>
          <w:rFonts w:ascii="Times New Roman" w:hAnsi="Times New Roman"/>
          <w:spacing w:val="-1"/>
        </w:rPr>
        <w:t xml:space="preserve">- доходы населения на уровне </w:t>
      </w:r>
      <w:proofErr w:type="gramStart"/>
      <w:r w:rsidRPr="004336B7">
        <w:rPr>
          <w:rFonts w:ascii="Times New Roman" w:hAnsi="Times New Roman"/>
          <w:spacing w:val="-1"/>
        </w:rPr>
        <w:t>средних</w:t>
      </w:r>
      <w:proofErr w:type="gramEnd"/>
      <w:r w:rsidRPr="004336B7">
        <w:rPr>
          <w:rFonts w:ascii="Times New Roman" w:hAnsi="Times New Roman"/>
          <w:spacing w:val="-1"/>
        </w:rPr>
        <w:t xml:space="preserve"> по району</w:t>
      </w:r>
      <w:r>
        <w:rPr>
          <w:rFonts w:ascii="Times New Roman" w:hAnsi="Times New Roman"/>
          <w:spacing w:val="-1"/>
        </w:rPr>
        <w:t>.</w:t>
      </w:r>
    </w:p>
    <w:p w:rsidR="009A692F" w:rsidRDefault="009A692F" w:rsidP="009A692F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9A692F" w:rsidRPr="004336B7" w:rsidRDefault="009A692F" w:rsidP="009A692F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4.2. Оценка эффективности мероприятий развития транспортной инфраструктуры.</w:t>
      </w:r>
    </w:p>
    <w:p w:rsidR="009A692F" w:rsidRPr="004336B7" w:rsidRDefault="009A692F" w:rsidP="009A692F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  <w:bCs/>
        </w:rPr>
        <w:t xml:space="preserve">- </w:t>
      </w:r>
      <w:proofErr w:type="gramStart"/>
      <w:r w:rsidRPr="004336B7">
        <w:rPr>
          <w:rFonts w:ascii="Times New Roman" w:hAnsi="Times New Roman"/>
          <w:bCs/>
        </w:rPr>
        <w:t>р</w:t>
      </w:r>
      <w:proofErr w:type="gramEnd"/>
      <w:r w:rsidRPr="004336B7">
        <w:rPr>
          <w:rFonts w:ascii="Times New Roman" w:hAnsi="Times New Roman"/>
          <w:bCs/>
        </w:rPr>
        <w:t xml:space="preserve">азвитие транспортной инфраструктуры поселения </w:t>
      </w:r>
    </w:p>
    <w:p w:rsidR="009A692F" w:rsidRPr="004336B7" w:rsidRDefault="009A692F" w:rsidP="009A692F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  <w:bCs/>
        </w:rPr>
        <w:t>-</w:t>
      </w:r>
      <w:proofErr w:type="gramStart"/>
      <w:r w:rsidRPr="004336B7">
        <w:rPr>
          <w:rFonts w:ascii="Times New Roman" w:hAnsi="Times New Roman"/>
          <w:bCs/>
        </w:rPr>
        <w:t>сбалансированное</w:t>
      </w:r>
      <w:proofErr w:type="gramEnd"/>
      <w:r w:rsidRPr="004336B7">
        <w:rPr>
          <w:rFonts w:ascii="Times New Roman" w:hAnsi="Times New Roman"/>
          <w:bCs/>
        </w:rPr>
        <w:t xml:space="preserve"> и скоординированное с иными сферами жизни деятельности</w:t>
      </w:r>
    </w:p>
    <w:p w:rsidR="009A692F" w:rsidRPr="004336B7" w:rsidRDefault="009A692F" w:rsidP="009A692F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  <w:bCs/>
        </w:rPr>
        <w:t>- формирование условий для социально- экономического развития</w:t>
      </w:r>
    </w:p>
    <w:p w:rsidR="009A692F" w:rsidRPr="004336B7" w:rsidRDefault="009A692F" w:rsidP="009A692F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  <w:bCs/>
        </w:rPr>
        <w:t xml:space="preserve">-повышение безопасности </w:t>
      </w:r>
    </w:p>
    <w:p w:rsidR="009A692F" w:rsidRPr="004336B7" w:rsidRDefault="009A692F" w:rsidP="009A692F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  <w:bCs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4336B7">
        <w:rPr>
          <w:rFonts w:ascii="Times New Roman" w:hAnsi="Times New Roman"/>
          <w:bCs/>
        </w:rPr>
        <w:t xml:space="preserve"> ,</w:t>
      </w:r>
      <w:proofErr w:type="gramEnd"/>
      <w:r w:rsidRPr="004336B7">
        <w:rPr>
          <w:rFonts w:ascii="Times New Roman" w:hAnsi="Times New Roman"/>
          <w:bCs/>
        </w:rPr>
        <w:t xml:space="preserve"> осуществляющих экономическую деятельность  </w:t>
      </w:r>
    </w:p>
    <w:p w:rsidR="009A692F" w:rsidRPr="004336B7" w:rsidRDefault="009A692F" w:rsidP="009A692F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</w:rPr>
        <w:t>-снижение негативного воздействия транспортной инфраструктуры на окружающую среду поселения.</w:t>
      </w:r>
    </w:p>
    <w:p w:rsidR="009A692F" w:rsidRPr="004336B7" w:rsidRDefault="009A692F" w:rsidP="009A692F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9A692F" w:rsidRPr="004336B7" w:rsidRDefault="009A692F" w:rsidP="009A692F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 xml:space="preserve">5. Предложение по институциональным преобразованиям и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муниципального образования </w:t>
      </w:r>
      <w:r>
        <w:rPr>
          <w:b/>
          <w:color w:val="242424"/>
          <w:sz w:val="22"/>
          <w:szCs w:val="22"/>
        </w:rPr>
        <w:t>Нововоскресеновский</w:t>
      </w:r>
      <w:r w:rsidRPr="004336B7">
        <w:rPr>
          <w:b/>
          <w:color w:val="242424"/>
          <w:sz w:val="22"/>
          <w:szCs w:val="22"/>
        </w:rPr>
        <w:t xml:space="preserve"> сельсовет.</w:t>
      </w:r>
    </w:p>
    <w:p w:rsidR="009A692F" w:rsidRPr="004336B7" w:rsidRDefault="009A692F" w:rsidP="009A692F">
      <w:pPr>
        <w:spacing w:before="0" w:beforeAutospacing="0" w:after="0" w:afterAutospacing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Нововоскресеновского</w:t>
      </w:r>
      <w:r w:rsidRPr="004336B7">
        <w:rPr>
          <w:rFonts w:ascii="Times New Roman" w:hAnsi="Times New Roman"/>
        </w:rPr>
        <w:t xml:space="preserve"> сельсовета осуществляет общий </w:t>
      </w:r>
      <w:proofErr w:type="gramStart"/>
      <w:r w:rsidRPr="004336B7">
        <w:rPr>
          <w:rFonts w:ascii="Times New Roman" w:hAnsi="Times New Roman"/>
        </w:rPr>
        <w:t>контроль за</w:t>
      </w:r>
      <w:proofErr w:type="gramEnd"/>
      <w:r w:rsidRPr="004336B7">
        <w:rPr>
          <w:rFonts w:ascii="Times New Roman" w:hAnsi="Times New Roma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9A692F" w:rsidRPr="004336B7" w:rsidRDefault="009A692F" w:rsidP="009A692F">
      <w:pPr>
        <w:spacing w:before="0" w:beforeAutospacing="0" w:after="0" w:afterAutospacing="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9A692F" w:rsidRPr="004336B7" w:rsidRDefault="009A692F" w:rsidP="009A692F">
      <w:pPr>
        <w:spacing w:before="0" w:beforeAutospacing="0" w:after="0" w:afterAutospacing="0"/>
        <w:rPr>
          <w:rFonts w:ascii="Times New Roman" w:hAnsi="Times New Roman"/>
        </w:rPr>
      </w:pPr>
      <w:r w:rsidRPr="004336B7">
        <w:rPr>
          <w:rFonts w:ascii="Times New Roman" w:hAnsi="Times New Roman"/>
        </w:rPr>
        <w:t xml:space="preserve">- </w:t>
      </w:r>
      <w:proofErr w:type="gramStart"/>
      <w:r w:rsidRPr="004336B7">
        <w:rPr>
          <w:rFonts w:ascii="Times New Roman" w:hAnsi="Times New Roman"/>
        </w:rPr>
        <w:t>контроль за</w:t>
      </w:r>
      <w:proofErr w:type="gramEnd"/>
      <w:r w:rsidRPr="004336B7">
        <w:rPr>
          <w:rFonts w:ascii="Times New Roman" w:hAnsi="Times New Roman"/>
        </w:rPr>
        <w:t xml:space="preserve"> реализацией программных мероприятий по срокам, содержанию, финансовым затратам и ресурсам;</w:t>
      </w:r>
    </w:p>
    <w:p w:rsidR="009A692F" w:rsidRPr="004336B7" w:rsidRDefault="009A692F" w:rsidP="009A692F">
      <w:pPr>
        <w:spacing w:before="0" w:beforeAutospacing="0" w:after="0" w:afterAutospacing="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9A692F" w:rsidRPr="004336B7" w:rsidRDefault="009A692F" w:rsidP="009A692F">
      <w:pPr>
        <w:spacing w:before="0" w:beforeAutospacing="0" w:after="0" w:afterAutospacing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Программа разрабатывается сроком на 4 года и подлежит корректировке ежегодно.</w:t>
      </w:r>
    </w:p>
    <w:p w:rsidR="009A692F" w:rsidRPr="004336B7" w:rsidRDefault="009A692F" w:rsidP="009A692F">
      <w:pPr>
        <w:spacing w:before="0" w:beforeAutospacing="0" w:after="0" w:afterAutospacing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и перечню программных мероприятий Программы комплексного развития транспортной инфраструктуры  на территории муниципального образования </w:t>
      </w:r>
      <w:r>
        <w:rPr>
          <w:rFonts w:ascii="Times New Roman" w:hAnsi="Times New Roman"/>
        </w:rPr>
        <w:t>Нововоскресеновский</w:t>
      </w:r>
      <w:r w:rsidRPr="004336B7">
        <w:rPr>
          <w:rFonts w:ascii="Times New Roman" w:hAnsi="Times New Roman"/>
        </w:rPr>
        <w:t xml:space="preserve"> сельсовет на 2017 – 2020 годы.</w:t>
      </w:r>
    </w:p>
    <w:p w:rsidR="009A692F" w:rsidRPr="004336B7" w:rsidRDefault="009A692F" w:rsidP="009A692F">
      <w:pPr>
        <w:spacing w:before="0" w:beforeAutospacing="0" w:after="0" w:afterAutospacing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9A692F" w:rsidRPr="004336B7" w:rsidRDefault="009A692F" w:rsidP="009A692F">
      <w:pPr>
        <w:spacing w:before="0" w:beforeAutospacing="0" w:after="0" w:afterAutospacing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9A692F" w:rsidRPr="004336B7" w:rsidRDefault="009A692F" w:rsidP="009A692F">
      <w:pPr>
        <w:spacing w:before="0" w:beforeAutospacing="0" w:after="0" w:afterAutospacing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Мониторинг Программы включает следующие этапы:</w:t>
      </w:r>
    </w:p>
    <w:p w:rsidR="009A692F" w:rsidRPr="004336B7" w:rsidRDefault="009A692F" w:rsidP="009A692F">
      <w:pPr>
        <w:spacing w:before="0" w:beforeAutospacing="0" w:after="0" w:afterAutospacing="0"/>
        <w:ind w:firstLine="54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9A692F" w:rsidRPr="004336B7" w:rsidRDefault="009A692F" w:rsidP="009A692F">
      <w:pPr>
        <w:spacing w:before="0" w:beforeAutospacing="0" w:after="0" w:afterAutospacing="0"/>
        <w:ind w:firstLine="54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2</w:t>
      </w:r>
      <w:r w:rsidRPr="004336B7">
        <w:rPr>
          <w:rFonts w:ascii="Times New Roman" w:hAnsi="Times New Roman"/>
          <w:color w:val="FF0000"/>
        </w:rPr>
        <w:t>.</w:t>
      </w:r>
      <w:r w:rsidRPr="004336B7">
        <w:rPr>
          <w:rFonts w:ascii="Times New Roman" w:hAnsi="Times New Roman"/>
        </w:rPr>
        <w:t>Вверификация данных;</w:t>
      </w:r>
    </w:p>
    <w:p w:rsidR="009A692F" w:rsidRPr="004336B7" w:rsidRDefault="009A692F" w:rsidP="009A692F">
      <w:pPr>
        <w:spacing w:before="0" w:beforeAutospacing="0" w:after="0" w:afterAutospacing="0"/>
        <w:ind w:firstLine="54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3.Анализ данных о результатах проводимых преобразований транспортной  инфраструктуры.</w:t>
      </w:r>
    </w:p>
    <w:p w:rsidR="009A692F" w:rsidRPr="004336B7" w:rsidRDefault="009A692F" w:rsidP="009A692F">
      <w:pPr>
        <w:spacing w:before="0" w:beforeAutospacing="0" w:after="0" w:afterAutospacing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9A692F" w:rsidRDefault="009A692F" w:rsidP="009A692F">
      <w:pPr>
        <w:spacing w:before="0" w:beforeAutospacing="0" w:after="0" w:afterAutospacing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4336B7">
        <w:rPr>
          <w:rFonts w:ascii="Times New Roman" w:hAnsi="Times New Roma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4336B7">
        <w:rPr>
          <w:rFonts w:ascii="Times New Roman" w:hAnsi="Times New Roma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>
        <w:rPr>
          <w:rFonts w:ascii="Times New Roman" w:hAnsi="Times New Roman"/>
        </w:rPr>
        <w:t xml:space="preserve"> доступности коммунальных услуг.</w:t>
      </w:r>
    </w:p>
    <w:p w:rsidR="00F362BB" w:rsidRDefault="00F362BB"/>
    <w:sectPr w:rsidR="00F362BB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2F"/>
    <w:rsid w:val="009A692F"/>
    <w:rsid w:val="00AD31B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2F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69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692F"/>
    <w:pPr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9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9A69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A692F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9A692F"/>
    <w:rPr>
      <w:color w:val="0000FF"/>
      <w:u w:val="single"/>
    </w:rPr>
  </w:style>
  <w:style w:type="table" w:styleId="a5">
    <w:name w:val="Table Grid"/>
    <w:basedOn w:val="a1"/>
    <w:uiPriority w:val="59"/>
    <w:rsid w:val="009A69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A692F"/>
    <w:pPr>
      <w:suppressAutoHyphens/>
      <w:spacing w:before="0" w:beforeAutospacing="0" w:after="120" w:afterAutospacing="0" w:line="480" w:lineRule="auto"/>
      <w:ind w:left="283"/>
      <w:jc w:val="left"/>
    </w:pPr>
    <w:rPr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9A692F"/>
  </w:style>
  <w:style w:type="paragraph" w:customStyle="1" w:styleId="ConsPlusNormal">
    <w:name w:val="ConsPlusNormal"/>
    <w:link w:val="ConsPlusNormal0"/>
    <w:rsid w:val="009A692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9A692F"/>
    <w:rPr>
      <w:rFonts w:ascii="Arial" w:eastAsia="Arial" w:hAnsi="Arial" w:cs="Times New Roman"/>
      <w:kern w:val="1"/>
      <w:lang w:eastAsia="ar-SA"/>
    </w:rPr>
  </w:style>
  <w:style w:type="paragraph" w:customStyle="1" w:styleId="a6">
    <w:name w:val="основной текст"/>
    <w:basedOn w:val="a"/>
    <w:rsid w:val="009A692F"/>
    <w:pPr>
      <w:spacing w:before="0" w:beforeAutospacing="0" w:after="120" w:afterAutospacing="0"/>
      <w:ind w:firstLine="851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22">
    <w:name w:val="Основной шрифт абзаца2"/>
    <w:rsid w:val="009A692F"/>
  </w:style>
  <w:style w:type="paragraph" w:styleId="a7">
    <w:name w:val="footer"/>
    <w:basedOn w:val="a"/>
    <w:link w:val="a8"/>
    <w:uiPriority w:val="99"/>
    <w:rsid w:val="009A692F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9A692F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9A69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9A692F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9A692F"/>
    <w:pPr>
      <w:suppressAutoHyphens/>
      <w:spacing w:before="0" w:beforeAutospacing="0" w:after="0" w:afterAutospacing="0"/>
    </w:pPr>
    <w:rPr>
      <w:rFonts w:ascii="Times New Roman" w:hAnsi="Times New Roman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4403</Words>
  <Characters>25100</Characters>
  <Application>Microsoft Office Word</Application>
  <DocSecurity>0</DocSecurity>
  <Lines>209</Lines>
  <Paragraphs>58</Paragraphs>
  <ScaleCrop>false</ScaleCrop>
  <Company>Krokoz™</Company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2016-10-03T10:21:00Z</dcterms:created>
  <dcterms:modified xsi:type="dcterms:W3CDTF">2016-10-03T10:22:00Z</dcterms:modified>
</cp:coreProperties>
</file>